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67C" w:rsidRDefault="0031467C" w:rsidP="0031467C">
      <w:pPr>
        <w:pStyle w:val="a4"/>
      </w:pPr>
      <w:r w:rsidRPr="0000172F">
        <w:t>ДОГОВОР НА ОКАЗАНИЕ УСЛУГ №</w:t>
      </w:r>
    </w:p>
    <w:p w:rsidR="0075738E" w:rsidRPr="0000172F" w:rsidRDefault="0075738E" w:rsidP="0031467C">
      <w:pPr>
        <w:pStyle w:val="a4"/>
      </w:pPr>
    </w:p>
    <w:p w:rsidR="0031467C" w:rsidRPr="0000172F" w:rsidRDefault="0031467C" w:rsidP="0031467C">
      <w:pPr>
        <w:spacing w:line="240" w:lineRule="atLeast"/>
        <w:rPr>
          <w:rFonts w:ascii="Times New Roman" w:hAnsi="Times New Roman" w:cs="Times New Roman"/>
          <w:b/>
          <w:color w:val="000000"/>
          <w:spacing w:val="5"/>
          <w:sz w:val="24"/>
          <w:szCs w:val="24"/>
        </w:rPr>
      </w:pPr>
    </w:p>
    <w:p w:rsidR="0031467C" w:rsidRPr="003C2ADC" w:rsidRDefault="0031467C" w:rsidP="0031467C">
      <w:pPr>
        <w:spacing w:line="240" w:lineRule="atLeast"/>
        <w:rPr>
          <w:sz w:val="24"/>
          <w:szCs w:val="24"/>
        </w:rPr>
      </w:pPr>
      <w:r w:rsidRPr="0000172F">
        <w:rPr>
          <w:rFonts w:ascii="Times New Roman" w:hAnsi="Times New Roman" w:cs="Times New Roman"/>
          <w:spacing w:val="-2"/>
          <w:sz w:val="24"/>
          <w:szCs w:val="24"/>
        </w:rPr>
        <w:t xml:space="preserve">г. Переславль-Залесский         </w:t>
      </w:r>
      <w:r w:rsidRPr="0000172F">
        <w:rPr>
          <w:rFonts w:ascii="Times New Roman" w:hAnsi="Times New Roman" w:cs="Times New Roman"/>
          <w:sz w:val="24"/>
          <w:szCs w:val="24"/>
        </w:rPr>
        <w:tab/>
      </w:r>
      <w:r w:rsidRPr="0000172F">
        <w:rPr>
          <w:rFonts w:ascii="Times New Roman" w:hAnsi="Times New Roman" w:cs="Times New Roman"/>
          <w:sz w:val="24"/>
          <w:szCs w:val="24"/>
        </w:rPr>
        <w:tab/>
      </w:r>
      <w:r w:rsidRPr="0000172F">
        <w:rPr>
          <w:rFonts w:ascii="Times New Roman" w:hAnsi="Times New Roman" w:cs="Times New Roman"/>
          <w:sz w:val="24"/>
          <w:szCs w:val="24"/>
        </w:rPr>
        <w:tab/>
      </w:r>
      <w:r w:rsidRPr="0000172F">
        <w:rPr>
          <w:rFonts w:ascii="Times New Roman" w:hAnsi="Times New Roman" w:cs="Times New Roman"/>
          <w:sz w:val="24"/>
          <w:szCs w:val="24"/>
        </w:rPr>
        <w:tab/>
      </w:r>
      <w:r w:rsidR="0000172F">
        <w:rPr>
          <w:rFonts w:ascii="Times New Roman" w:hAnsi="Times New Roman" w:cs="Times New Roman"/>
          <w:sz w:val="24"/>
          <w:szCs w:val="24"/>
        </w:rPr>
        <w:t xml:space="preserve">  </w:t>
      </w:r>
      <w:r w:rsidRPr="0000172F">
        <w:rPr>
          <w:rFonts w:ascii="Times New Roman" w:hAnsi="Times New Roman" w:cs="Times New Roman"/>
          <w:sz w:val="24"/>
          <w:szCs w:val="24"/>
        </w:rPr>
        <w:t xml:space="preserve">        </w:t>
      </w:r>
      <w:r w:rsidR="00191372" w:rsidRPr="0000172F">
        <w:rPr>
          <w:rFonts w:ascii="Times New Roman" w:hAnsi="Times New Roman" w:cs="Times New Roman"/>
          <w:sz w:val="24"/>
          <w:szCs w:val="24"/>
        </w:rPr>
        <w:t xml:space="preserve">   </w:t>
      </w:r>
      <w:proofErr w:type="gramStart"/>
      <w:r w:rsidRPr="0000172F">
        <w:rPr>
          <w:rFonts w:ascii="Times New Roman" w:hAnsi="Times New Roman" w:cs="Times New Roman"/>
          <w:sz w:val="24"/>
          <w:szCs w:val="24"/>
        </w:rPr>
        <w:t xml:space="preserve">   “</w:t>
      </w:r>
      <w:proofErr w:type="gramEnd"/>
      <w:r w:rsidRPr="0000172F">
        <w:rPr>
          <w:rFonts w:ascii="Times New Roman" w:hAnsi="Times New Roman" w:cs="Times New Roman"/>
          <w:sz w:val="24"/>
          <w:szCs w:val="24"/>
        </w:rPr>
        <w:t>___“ ___________20___г</w:t>
      </w:r>
      <w:r w:rsidRPr="003C2ADC">
        <w:rPr>
          <w:sz w:val="24"/>
          <w:szCs w:val="24"/>
        </w:rPr>
        <w:t xml:space="preserve">.  </w:t>
      </w:r>
    </w:p>
    <w:p w:rsidR="0031467C" w:rsidRPr="003C2ADC" w:rsidRDefault="0031467C" w:rsidP="0031467C">
      <w:pPr>
        <w:spacing w:line="240" w:lineRule="atLeast"/>
        <w:rPr>
          <w:sz w:val="24"/>
          <w:szCs w:val="24"/>
        </w:rPr>
      </w:pPr>
    </w:p>
    <w:p w:rsidR="0031467C" w:rsidRPr="0000172F" w:rsidRDefault="0031467C" w:rsidP="0000172F">
      <w:pPr>
        <w:spacing w:after="0" w:line="240" w:lineRule="atLeast"/>
        <w:jc w:val="both"/>
        <w:rPr>
          <w:rFonts w:ascii="Times New Roman" w:hAnsi="Times New Roman" w:cs="Times New Roman"/>
          <w:sz w:val="24"/>
          <w:szCs w:val="24"/>
        </w:rPr>
      </w:pPr>
      <w:r w:rsidRPr="0000172F">
        <w:rPr>
          <w:rFonts w:ascii="Times New Roman" w:hAnsi="Times New Roman" w:cs="Times New Roman"/>
          <w:sz w:val="24"/>
          <w:szCs w:val="24"/>
        </w:rPr>
        <w:t>ООО «Берендей-тур»,</w:t>
      </w:r>
      <w:r w:rsidRPr="0000172F">
        <w:rPr>
          <w:rFonts w:ascii="Times New Roman" w:hAnsi="Times New Roman" w:cs="Times New Roman"/>
          <w:spacing w:val="11"/>
          <w:sz w:val="24"/>
          <w:szCs w:val="24"/>
        </w:rPr>
        <w:t xml:space="preserve"> в лице</w:t>
      </w:r>
      <w:r w:rsidRPr="0000172F">
        <w:rPr>
          <w:rFonts w:ascii="Times New Roman" w:hAnsi="Times New Roman" w:cs="Times New Roman"/>
          <w:sz w:val="24"/>
          <w:szCs w:val="24"/>
        </w:rPr>
        <w:t xml:space="preserve"> директора Анисимовой Натальи Алексеевны, действующее </w:t>
      </w:r>
    </w:p>
    <w:p w:rsidR="0031467C" w:rsidRPr="0000172F" w:rsidRDefault="0031467C" w:rsidP="0000172F">
      <w:pPr>
        <w:spacing w:after="120" w:line="240" w:lineRule="atLeast"/>
        <w:jc w:val="both"/>
        <w:rPr>
          <w:rFonts w:ascii="Times New Roman" w:hAnsi="Times New Roman" w:cs="Times New Roman"/>
          <w:spacing w:val="-1"/>
          <w:sz w:val="24"/>
          <w:szCs w:val="24"/>
        </w:rPr>
      </w:pPr>
      <w:r w:rsidRPr="0000172F">
        <w:rPr>
          <w:rFonts w:ascii="Times New Roman" w:hAnsi="Times New Roman" w:cs="Times New Roman"/>
          <w:spacing w:val="-1"/>
          <w:sz w:val="24"/>
          <w:szCs w:val="24"/>
        </w:rPr>
        <w:t>на основании Устава</w:t>
      </w:r>
      <w:r w:rsidRPr="0000172F">
        <w:rPr>
          <w:rFonts w:ascii="Times New Roman" w:hAnsi="Times New Roman" w:cs="Times New Roman"/>
          <w:spacing w:val="-2"/>
          <w:sz w:val="24"/>
          <w:szCs w:val="24"/>
        </w:rPr>
        <w:t xml:space="preserve">, именуемое в дальнейшем «Исполнитель», с одной </w:t>
      </w:r>
      <w:r w:rsidRPr="0000172F">
        <w:rPr>
          <w:rFonts w:ascii="Times New Roman" w:hAnsi="Times New Roman" w:cs="Times New Roman"/>
          <w:spacing w:val="-1"/>
          <w:sz w:val="24"/>
          <w:szCs w:val="24"/>
        </w:rPr>
        <w:t xml:space="preserve">стороны, и ____________________________________________________________________, именуемое </w:t>
      </w:r>
    </w:p>
    <w:p w:rsidR="0031467C" w:rsidRPr="0000172F" w:rsidRDefault="0031467C" w:rsidP="0000172F">
      <w:pPr>
        <w:spacing w:after="0" w:line="240" w:lineRule="atLeast"/>
        <w:jc w:val="both"/>
        <w:rPr>
          <w:rFonts w:ascii="Times New Roman" w:hAnsi="Times New Roman" w:cs="Times New Roman"/>
          <w:sz w:val="24"/>
          <w:szCs w:val="24"/>
        </w:rPr>
      </w:pPr>
      <w:r w:rsidRPr="0000172F">
        <w:rPr>
          <w:rFonts w:ascii="Times New Roman" w:hAnsi="Times New Roman" w:cs="Times New Roman"/>
          <w:spacing w:val="-1"/>
          <w:sz w:val="24"/>
          <w:szCs w:val="24"/>
        </w:rPr>
        <w:t xml:space="preserve">в дальнейшем </w:t>
      </w:r>
      <w:r w:rsidRPr="0000172F">
        <w:rPr>
          <w:rFonts w:ascii="Times New Roman" w:hAnsi="Times New Roman" w:cs="Times New Roman"/>
          <w:spacing w:val="1"/>
          <w:sz w:val="24"/>
          <w:szCs w:val="24"/>
        </w:rPr>
        <w:t>«Заказчик», в лице ________________________________________________</w:t>
      </w:r>
      <w:r w:rsidRPr="0000172F">
        <w:rPr>
          <w:rFonts w:ascii="Times New Roman" w:hAnsi="Times New Roman" w:cs="Times New Roman"/>
          <w:sz w:val="24"/>
          <w:szCs w:val="24"/>
        </w:rPr>
        <w:t xml:space="preserve">, </w:t>
      </w:r>
    </w:p>
    <w:p w:rsidR="0031467C" w:rsidRPr="0000172F" w:rsidRDefault="0031467C" w:rsidP="0000172F">
      <w:pPr>
        <w:spacing w:after="0" w:line="240" w:lineRule="atLeast"/>
        <w:jc w:val="both"/>
        <w:rPr>
          <w:rFonts w:ascii="Times New Roman" w:hAnsi="Times New Roman" w:cs="Times New Roman"/>
          <w:sz w:val="24"/>
          <w:szCs w:val="24"/>
        </w:rPr>
      </w:pPr>
      <w:r w:rsidRPr="0000172F">
        <w:rPr>
          <w:rFonts w:ascii="Times New Roman" w:hAnsi="Times New Roman" w:cs="Times New Roman"/>
          <w:sz w:val="24"/>
          <w:szCs w:val="24"/>
        </w:rPr>
        <w:t xml:space="preserve">действующего на основании Устава, с другой стороны, вместе именуемые, далее по тексту </w:t>
      </w:r>
    </w:p>
    <w:p w:rsidR="0031467C" w:rsidRDefault="0031467C" w:rsidP="0000172F">
      <w:pPr>
        <w:spacing w:line="240" w:lineRule="atLeast"/>
        <w:jc w:val="both"/>
        <w:rPr>
          <w:rFonts w:ascii="Times New Roman" w:hAnsi="Times New Roman" w:cs="Times New Roman"/>
          <w:sz w:val="24"/>
          <w:szCs w:val="24"/>
        </w:rPr>
      </w:pPr>
      <w:r w:rsidRPr="0000172F">
        <w:rPr>
          <w:rFonts w:ascii="Times New Roman" w:hAnsi="Times New Roman" w:cs="Times New Roman"/>
          <w:sz w:val="24"/>
          <w:szCs w:val="24"/>
        </w:rPr>
        <w:t xml:space="preserve">«Стороны», заключили настоящий договор о нижеследующем,- </w:t>
      </w:r>
    </w:p>
    <w:p w:rsidR="0075738E" w:rsidRPr="0000172F" w:rsidRDefault="0075738E" w:rsidP="0000172F">
      <w:pPr>
        <w:spacing w:line="240" w:lineRule="atLeast"/>
        <w:jc w:val="both"/>
        <w:rPr>
          <w:rFonts w:ascii="Times New Roman" w:hAnsi="Times New Roman" w:cs="Times New Roman"/>
          <w:sz w:val="24"/>
          <w:szCs w:val="24"/>
        </w:rPr>
      </w:pPr>
    </w:p>
    <w:p w:rsidR="0031467C" w:rsidRPr="0000172F" w:rsidRDefault="0031467C" w:rsidP="0075738E">
      <w:pPr>
        <w:spacing w:after="120" w:line="240" w:lineRule="atLeast"/>
        <w:jc w:val="center"/>
        <w:rPr>
          <w:rFonts w:ascii="Times New Roman" w:hAnsi="Times New Roman" w:cs="Times New Roman"/>
          <w:b/>
          <w:sz w:val="28"/>
          <w:szCs w:val="28"/>
        </w:rPr>
      </w:pPr>
      <w:r w:rsidRPr="0000172F">
        <w:rPr>
          <w:rFonts w:ascii="Times New Roman" w:hAnsi="Times New Roman" w:cs="Times New Roman"/>
          <w:b/>
          <w:sz w:val="28"/>
          <w:szCs w:val="28"/>
        </w:rPr>
        <w:t>Термины и определения:</w:t>
      </w:r>
    </w:p>
    <w:p w:rsidR="0031467C" w:rsidRPr="0000172F" w:rsidRDefault="0031467C" w:rsidP="0031467C">
      <w:pPr>
        <w:jc w:val="both"/>
        <w:rPr>
          <w:rFonts w:ascii="Times New Roman" w:hAnsi="Times New Roman" w:cs="Times New Roman"/>
          <w:sz w:val="24"/>
          <w:szCs w:val="24"/>
        </w:rPr>
      </w:pPr>
      <w:r w:rsidRPr="0000172F">
        <w:rPr>
          <w:rFonts w:ascii="Times New Roman" w:hAnsi="Times New Roman" w:cs="Times New Roman"/>
          <w:b/>
          <w:sz w:val="24"/>
          <w:szCs w:val="24"/>
        </w:rPr>
        <w:t>Заявка</w:t>
      </w:r>
      <w:r w:rsidRPr="0000172F">
        <w:rPr>
          <w:rFonts w:ascii="Times New Roman" w:hAnsi="Times New Roman" w:cs="Times New Roman"/>
          <w:sz w:val="24"/>
          <w:szCs w:val="24"/>
        </w:rPr>
        <w:t xml:space="preserve"> - письменный документ </w:t>
      </w:r>
      <w:r w:rsidRPr="0000172F">
        <w:rPr>
          <w:rFonts w:ascii="Times New Roman" w:hAnsi="Times New Roman" w:cs="Times New Roman"/>
          <w:b/>
          <w:sz w:val="24"/>
          <w:szCs w:val="24"/>
        </w:rPr>
        <w:t>Заказчика</w:t>
      </w:r>
      <w:r w:rsidRPr="0000172F">
        <w:rPr>
          <w:rFonts w:ascii="Times New Roman" w:hAnsi="Times New Roman" w:cs="Times New Roman"/>
          <w:sz w:val="24"/>
          <w:szCs w:val="24"/>
        </w:rPr>
        <w:t>, составленный на фирменном бланке Заказчика или скаченная</w:t>
      </w:r>
      <w:r w:rsidR="0067340B" w:rsidRPr="0000172F">
        <w:rPr>
          <w:rFonts w:ascii="Times New Roman" w:hAnsi="Times New Roman" w:cs="Times New Roman"/>
          <w:sz w:val="24"/>
          <w:szCs w:val="24"/>
        </w:rPr>
        <w:t xml:space="preserve"> форма заявки</w:t>
      </w:r>
      <w:r w:rsidRPr="0000172F">
        <w:rPr>
          <w:rFonts w:ascii="Times New Roman" w:hAnsi="Times New Roman" w:cs="Times New Roman"/>
          <w:sz w:val="24"/>
          <w:szCs w:val="24"/>
        </w:rPr>
        <w:t xml:space="preserve"> с сайта </w:t>
      </w:r>
      <w:r w:rsidRPr="0000172F">
        <w:rPr>
          <w:rFonts w:ascii="Times New Roman" w:hAnsi="Times New Roman" w:cs="Times New Roman"/>
          <w:b/>
          <w:sz w:val="24"/>
          <w:szCs w:val="24"/>
        </w:rPr>
        <w:t>Исполнителя</w:t>
      </w:r>
      <w:r w:rsidRPr="0000172F">
        <w:rPr>
          <w:rFonts w:ascii="Times New Roman" w:hAnsi="Times New Roman" w:cs="Times New Roman"/>
          <w:sz w:val="24"/>
          <w:szCs w:val="24"/>
        </w:rPr>
        <w:t xml:space="preserve"> </w:t>
      </w:r>
      <w:r w:rsidRPr="0000172F">
        <w:rPr>
          <w:rFonts w:ascii="Times New Roman" w:hAnsi="Times New Roman" w:cs="Times New Roman"/>
          <w:b/>
          <w:sz w:val="24"/>
          <w:szCs w:val="24"/>
        </w:rPr>
        <w:t>(</w:t>
      </w:r>
      <w:hyperlink r:id="rId6" w:history="1">
        <w:r w:rsidRPr="0000172F">
          <w:rPr>
            <w:rStyle w:val="a3"/>
            <w:rFonts w:ascii="Times New Roman" w:hAnsi="Times New Roman" w:cs="Times New Roman"/>
            <w:b/>
            <w:sz w:val="24"/>
            <w:szCs w:val="24"/>
          </w:rPr>
          <w:t>https://www.dom-berendej.ru</w:t>
        </w:r>
      </w:hyperlink>
      <w:r w:rsidRPr="0000172F">
        <w:rPr>
          <w:rFonts w:ascii="Times New Roman" w:hAnsi="Times New Roman" w:cs="Times New Roman"/>
          <w:b/>
          <w:sz w:val="24"/>
          <w:szCs w:val="24"/>
        </w:rPr>
        <w:t xml:space="preserve"> в разделе заявка и договор на услуги)</w:t>
      </w:r>
      <w:r w:rsidRPr="0000172F">
        <w:rPr>
          <w:rFonts w:ascii="Times New Roman" w:hAnsi="Times New Roman" w:cs="Times New Roman"/>
          <w:sz w:val="24"/>
          <w:szCs w:val="24"/>
        </w:rPr>
        <w:t xml:space="preserve"> с указанием контактных лиц, телефонов, адресов электронной почты, направляемый Исполнителю с целью получения подтверждения или отказа в подтверждении запрашиваемых услуг для клиентов Заказчика в определенный срок и на определенных условиях.</w:t>
      </w:r>
    </w:p>
    <w:p w:rsidR="0031467C" w:rsidRPr="0000172F" w:rsidRDefault="00801B71" w:rsidP="001F35DA">
      <w:pPr>
        <w:spacing w:after="120"/>
        <w:jc w:val="both"/>
        <w:rPr>
          <w:rFonts w:ascii="Times New Roman" w:hAnsi="Times New Roman" w:cs="Times New Roman"/>
          <w:b/>
          <w:sz w:val="24"/>
          <w:szCs w:val="24"/>
        </w:rPr>
      </w:pPr>
      <w:r w:rsidRPr="0000172F">
        <w:rPr>
          <w:rFonts w:ascii="Times New Roman" w:hAnsi="Times New Roman" w:cs="Times New Roman"/>
          <w:b/>
          <w:color w:val="000000"/>
          <w:sz w:val="24"/>
          <w:szCs w:val="24"/>
          <w:shd w:val="clear" w:color="auto" w:fill="FFFFFF"/>
        </w:rPr>
        <w:t>Электронной</w:t>
      </w:r>
      <w:r w:rsidR="0031467C" w:rsidRPr="0000172F">
        <w:rPr>
          <w:rFonts w:ascii="Times New Roman" w:hAnsi="Times New Roman" w:cs="Times New Roman"/>
          <w:b/>
          <w:color w:val="000000"/>
          <w:sz w:val="24"/>
          <w:szCs w:val="24"/>
          <w:shd w:val="clear" w:color="auto" w:fill="FFFFFF"/>
        </w:rPr>
        <w:t xml:space="preserve"> подпись</w:t>
      </w:r>
      <w:r w:rsidRPr="0000172F">
        <w:rPr>
          <w:rFonts w:ascii="Times New Roman" w:hAnsi="Times New Roman" w:cs="Times New Roman"/>
          <w:b/>
          <w:color w:val="000000"/>
          <w:sz w:val="24"/>
          <w:szCs w:val="24"/>
          <w:shd w:val="clear" w:color="auto" w:fill="FFFFFF"/>
        </w:rPr>
        <w:t>ю</w:t>
      </w:r>
      <w:r w:rsidR="00027762" w:rsidRPr="0000172F">
        <w:rPr>
          <w:rFonts w:ascii="Times New Roman" w:hAnsi="Times New Roman" w:cs="Times New Roman"/>
          <w:color w:val="000000"/>
          <w:sz w:val="24"/>
          <w:szCs w:val="24"/>
          <w:shd w:val="clear" w:color="auto" w:fill="FFFFFF"/>
        </w:rPr>
        <w:t xml:space="preserve"> - считается</w:t>
      </w:r>
      <w:r w:rsidR="0031467C" w:rsidRPr="0000172F">
        <w:rPr>
          <w:rFonts w:ascii="Times New Roman" w:hAnsi="Times New Roman" w:cs="Times New Roman"/>
          <w:color w:val="000000"/>
          <w:sz w:val="24"/>
          <w:szCs w:val="24"/>
          <w:shd w:val="clear" w:color="auto" w:fill="FFFFFF"/>
        </w:rPr>
        <w:t xml:space="preserve"> электронный адрес (e-</w:t>
      </w:r>
      <w:proofErr w:type="spellStart"/>
      <w:r w:rsidR="0031467C" w:rsidRPr="0000172F">
        <w:rPr>
          <w:rFonts w:ascii="Times New Roman" w:hAnsi="Times New Roman" w:cs="Times New Roman"/>
          <w:color w:val="000000"/>
          <w:sz w:val="24"/>
          <w:szCs w:val="24"/>
          <w:shd w:val="clear" w:color="auto" w:fill="FFFFFF"/>
        </w:rPr>
        <w:t>mail</w:t>
      </w:r>
      <w:proofErr w:type="spellEnd"/>
      <w:r w:rsidR="0031467C" w:rsidRPr="0000172F">
        <w:rPr>
          <w:rFonts w:ascii="Times New Roman" w:hAnsi="Times New Roman" w:cs="Times New Roman"/>
          <w:color w:val="000000"/>
          <w:sz w:val="24"/>
          <w:szCs w:val="24"/>
          <w:shd w:val="clear" w:color="auto" w:fill="FFFFFF"/>
        </w:rPr>
        <w:t>)</w:t>
      </w:r>
      <w:r w:rsidR="00484103" w:rsidRPr="0000172F">
        <w:rPr>
          <w:rFonts w:ascii="Times New Roman" w:hAnsi="Times New Roman" w:cs="Times New Roman"/>
          <w:color w:val="000000"/>
          <w:sz w:val="24"/>
          <w:szCs w:val="24"/>
          <w:shd w:val="clear" w:color="auto" w:fill="FFFFFF"/>
        </w:rPr>
        <w:t xml:space="preserve"> </w:t>
      </w:r>
      <w:r w:rsidR="00484103" w:rsidRPr="0000172F">
        <w:rPr>
          <w:rFonts w:ascii="Times New Roman" w:hAnsi="Times New Roman" w:cs="Times New Roman"/>
          <w:b/>
          <w:color w:val="000000"/>
          <w:sz w:val="24"/>
          <w:szCs w:val="24"/>
          <w:shd w:val="clear" w:color="auto" w:fill="FFFFFF"/>
        </w:rPr>
        <w:t xml:space="preserve">Сторон. </w:t>
      </w:r>
      <w:r w:rsidR="003251E7">
        <w:rPr>
          <w:rFonts w:ascii="Times New Roman" w:hAnsi="Times New Roman" w:cs="Times New Roman"/>
          <w:b/>
          <w:color w:val="000000"/>
          <w:sz w:val="24"/>
          <w:szCs w:val="24"/>
          <w:shd w:val="clear" w:color="auto" w:fill="FFFFFF"/>
        </w:rPr>
        <w:t xml:space="preserve"> </w:t>
      </w:r>
      <w:r w:rsidR="00484103" w:rsidRPr="0000172F">
        <w:rPr>
          <w:rFonts w:ascii="Times New Roman" w:hAnsi="Times New Roman" w:cs="Times New Roman"/>
          <w:color w:val="000000"/>
          <w:sz w:val="24"/>
          <w:szCs w:val="24"/>
          <w:shd w:val="clear" w:color="auto" w:fill="FFFFFF"/>
        </w:rPr>
        <w:t>В</w:t>
      </w:r>
      <w:r w:rsidR="0031467C" w:rsidRPr="0000172F">
        <w:rPr>
          <w:rFonts w:ascii="Times New Roman" w:hAnsi="Times New Roman" w:cs="Times New Roman"/>
          <w:color w:val="000000"/>
          <w:sz w:val="24"/>
          <w:szCs w:val="24"/>
          <w:shd w:val="clear" w:color="auto" w:fill="FFFFFF"/>
        </w:rPr>
        <w:t xml:space="preserve">се электронные письма, </w:t>
      </w:r>
      <w:r w:rsidR="0031467C" w:rsidRPr="0000172F">
        <w:rPr>
          <w:rFonts w:ascii="Times New Roman" w:hAnsi="Times New Roman" w:cs="Times New Roman"/>
          <w:b/>
          <w:color w:val="000000"/>
          <w:sz w:val="24"/>
          <w:szCs w:val="24"/>
          <w:shd w:val="clear" w:color="auto" w:fill="FFFFFF"/>
        </w:rPr>
        <w:t>напр</w:t>
      </w:r>
      <w:r w:rsidR="00484103" w:rsidRPr="0000172F">
        <w:rPr>
          <w:rFonts w:ascii="Times New Roman" w:hAnsi="Times New Roman" w:cs="Times New Roman"/>
          <w:b/>
          <w:color w:val="000000"/>
          <w:sz w:val="24"/>
          <w:szCs w:val="24"/>
          <w:shd w:val="clear" w:color="auto" w:fill="FFFFFF"/>
        </w:rPr>
        <w:t>авляемые с электронных адресов</w:t>
      </w:r>
      <w:r w:rsidR="00484103" w:rsidRPr="0000172F">
        <w:rPr>
          <w:rFonts w:ascii="Times New Roman" w:hAnsi="Times New Roman" w:cs="Times New Roman"/>
          <w:color w:val="000000"/>
          <w:sz w:val="24"/>
          <w:szCs w:val="24"/>
          <w:shd w:val="clear" w:color="auto" w:fill="FFFFFF"/>
        </w:rPr>
        <w:t xml:space="preserve"> </w:t>
      </w:r>
      <w:r w:rsidR="00484103" w:rsidRPr="0000172F">
        <w:rPr>
          <w:rFonts w:ascii="Times New Roman" w:hAnsi="Times New Roman" w:cs="Times New Roman"/>
          <w:b/>
          <w:color w:val="000000"/>
          <w:sz w:val="24"/>
          <w:szCs w:val="24"/>
          <w:shd w:val="clear" w:color="auto" w:fill="FFFFFF"/>
        </w:rPr>
        <w:t>С</w:t>
      </w:r>
      <w:r w:rsidR="0031467C" w:rsidRPr="0000172F">
        <w:rPr>
          <w:rFonts w:ascii="Times New Roman" w:hAnsi="Times New Roman" w:cs="Times New Roman"/>
          <w:b/>
          <w:color w:val="000000"/>
          <w:sz w:val="24"/>
          <w:szCs w:val="24"/>
          <w:shd w:val="clear" w:color="auto" w:fill="FFFFFF"/>
        </w:rPr>
        <w:t>торон</w:t>
      </w:r>
      <w:r w:rsidR="0031467C" w:rsidRPr="0000172F">
        <w:rPr>
          <w:rFonts w:ascii="Times New Roman" w:hAnsi="Times New Roman" w:cs="Times New Roman"/>
          <w:color w:val="000000"/>
          <w:sz w:val="24"/>
          <w:szCs w:val="24"/>
          <w:shd w:val="clear" w:color="auto" w:fill="FFFFFF"/>
        </w:rPr>
        <w:t xml:space="preserve">, </w:t>
      </w:r>
      <w:r w:rsidR="0031467C" w:rsidRPr="0000172F">
        <w:rPr>
          <w:rFonts w:ascii="Times New Roman" w:hAnsi="Times New Roman" w:cs="Times New Roman"/>
          <w:b/>
          <w:color w:val="000000"/>
          <w:sz w:val="24"/>
          <w:szCs w:val="24"/>
          <w:shd w:val="clear" w:color="auto" w:fill="FFFFFF"/>
        </w:rPr>
        <w:t>считаются подписанными простой электронной подписью – электронным адресом (e-</w:t>
      </w:r>
      <w:proofErr w:type="spellStart"/>
      <w:r w:rsidR="0031467C" w:rsidRPr="0000172F">
        <w:rPr>
          <w:rFonts w:ascii="Times New Roman" w:hAnsi="Times New Roman" w:cs="Times New Roman"/>
          <w:b/>
          <w:color w:val="000000"/>
          <w:sz w:val="24"/>
          <w:szCs w:val="24"/>
          <w:shd w:val="clear" w:color="auto" w:fill="FFFFFF"/>
        </w:rPr>
        <w:t>mail</w:t>
      </w:r>
      <w:proofErr w:type="spellEnd"/>
      <w:r w:rsidR="0031467C" w:rsidRPr="0000172F">
        <w:rPr>
          <w:rFonts w:ascii="Times New Roman" w:hAnsi="Times New Roman" w:cs="Times New Roman"/>
          <w:b/>
          <w:color w:val="000000"/>
          <w:sz w:val="24"/>
          <w:szCs w:val="24"/>
          <w:shd w:val="clear" w:color="auto" w:fill="FFFFFF"/>
        </w:rPr>
        <w:t>-адресом</w:t>
      </w:r>
      <w:r w:rsidR="00484103" w:rsidRPr="0000172F">
        <w:rPr>
          <w:rFonts w:ascii="Times New Roman" w:hAnsi="Times New Roman" w:cs="Times New Roman"/>
          <w:b/>
          <w:color w:val="000000"/>
          <w:sz w:val="24"/>
          <w:szCs w:val="24"/>
          <w:shd w:val="clear" w:color="auto" w:fill="FFFFFF"/>
        </w:rPr>
        <w:t>).</w:t>
      </w:r>
    </w:p>
    <w:p w:rsidR="0031467C" w:rsidRPr="0000172F" w:rsidRDefault="0031467C" w:rsidP="001F35DA">
      <w:pPr>
        <w:spacing w:after="120" w:line="276" w:lineRule="auto"/>
        <w:jc w:val="both"/>
        <w:rPr>
          <w:rFonts w:ascii="Times New Roman" w:hAnsi="Times New Roman" w:cs="Times New Roman"/>
          <w:sz w:val="24"/>
          <w:szCs w:val="24"/>
        </w:rPr>
      </w:pPr>
      <w:r w:rsidRPr="0000172F">
        <w:rPr>
          <w:rFonts w:ascii="Times New Roman" w:hAnsi="Times New Roman" w:cs="Times New Roman"/>
          <w:b/>
          <w:sz w:val="24"/>
          <w:szCs w:val="24"/>
        </w:rPr>
        <w:t>Подтверждение на заявку</w:t>
      </w:r>
      <w:r w:rsidRPr="0000172F">
        <w:rPr>
          <w:rFonts w:ascii="Times New Roman" w:hAnsi="Times New Roman" w:cs="Times New Roman"/>
          <w:sz w:val="24"/>
          <w:szCs w:val="24"/>
        </w:rPr>
        <w:t xml:space="preserve"> - письменный документ </w:t>
      </w:r>
      <w:r w:rsidRPr="0000172F">
        <w:rPr>
          <w:rFonts w:ascii="Times New Roman" w:hAnsi="Times New Roman" w:cs="Times New Roman"/>
          <w:b/>
          <w:sz w:val="24"/>
          <w:szCs w:val="24"/>
        </w:rPr>
        <w:t xml:space="preserve">Исполнителя </w:t>
      </w:r>
      <w:r w:rsidRPr="0000172F">
        <w:rPr>
          <w:rFonts w:ascii="Times New Roman" w:hAnsi="Times New Roman" w:cs="Times New Roman"/>
          <w:sz w:val="24"/>
          <w:szCs w:val="24"/>
        </w:rPr>
        <w:t xml:space="preserve">о принятии заявки </w:t>
      </w:r>
      <w:r w:rsidRPr="0000172F">
        <w:rPr>
          <w:rFonts w:ascii="Times New Roman" w:hAnsi="Times New Roman" w:cs="Times New Roman"/>
          <w:spacing w:val="8"/>
          <w:sz w:val="24"/>
          <w:szCs w:val="24"/>
        </w:rPr>
        <w:t xml:space="preserve">Заказчика к исполнению, документ, являющийся основанием для возникновения </w:t>
      </w:r>
      <w:r w:rsidRPr="0000172F">
        <w:rPr>
          <w:rFonts w:ascii="Times New Roman" w:hAnsi="Times New Roman" w:cs="Times New Roman"/>
          <w:sz w:val="24"/>
          <w:szCs w:val="24"/>
        </w:rPr>
        <w:t xml:space="preserve">обязательств </w:t>
      </w:r>
      <w:r w:rsidRPr="0000172F">
        <w:rPr>
          <w:rFonts w:ascii="Times New Roman" w:hAnsi="Times New Roman" w:cs="Times New Roman"/>
          <w:b/>
          <w:sz w:val="24"/>
          <w:szCs w:val="24"/>
        </w:rPr>
        <w:t>Исполнителя</w:t>
      </w:r>
      <w:r w:rsidRPr="0000172F">
        <w:rPr>
          <w:rFonts w:ascii="Times New Roman" w:hAnsi="Times New Roman" w:cs="Times New Roman"/>
          <w:sz w:val="24"/>
          <w:szCs w:val="24"/>
        </w:rPr>
        <w:t xml:space="preserve"> по обслуживанию </w:t>
      </w:r>
      <w:r w:rsidRPr="0000172F">
        <w:rPr>
          <w:rFonts w:ascii="Times New Roman" w:hAnsi="Times New Roman" w:cs="Times New Roman"/>
          <w:b/>
          <w:sz w:val="24"/>
          <w:szCs w:val="24"/>
        </w:rPr>
        <w:t>Заказчика</w:t>
      </w:r>
      <w:r w:rsidRPr="0000172F">
        <w:rPr>
          <w:rFonts w:ascii="Times New Roman" w:hAnsi="Times New Roman" w:cs="Times New Roman"/>
          <w:sz w:val="24"/>
          <w:szCs w:val="24"/>
        </w:rPr>
        <w:t>.</w:t>
      </w:r>
    </w:p>
    <w:p w:rsidR="0031467C" w:rsidRPr="0000172F" w:rsidRDefault="0031467C" w:rsidP="001F35DA">
      <w:pPr>
        <w:spacing w:after="120" w:line="240" w:lineRule="atLeast"/>
        <w:jc w:val="both"/>
        <w:rPr>
          <w:rFonts w:ascii="Times New Roman" w:hAnsi="Times New Roman" w:cs="Times New Roman"/>
          <w:sz w:val="24"/>
          <w:szCs w:val="24"/>
        </w:rPr>
      </w:pPr>
      <w:r w:rsidRPr="0000172F">
        <w:rPr>
          <w:rFonts w:ascii="Times New Roman" w:hAnsi="Times New Roman" w:cs="Times New Roman"/>
          <w:b/>
          <w:sz w:val="24"/>
          <w:szCs w:val="24"/>
        </w:rPr>
        <w:t xml:space="preserve">Заказчик – </w:t>
      </w:r>
      <w:r w:rsidRPr="0000172F">
        <w:rPr>
          <w:rFonts w:ascii="Times New Roman" w:hAnsi="Times New Roman" w:cs="Times New Roman"/>
          <w:sz w:val="24"/>
          <w:szCs w:val="24"/>
        </w:rPr>
        <w:t xml:space="preserve">индивидуальный предприниматель либо юридическое лицо, осуществляющее коммерческую деятельность, </w:t>
      </w:r>
      <w:r w:rsidR="001F35DA" w:rsidRPr="0000172F">
        <w:rPr>
          <w:rFonts w:ascii="Times New Roman" w:hAnsi="Times New Roman" w:cs="Times New Roman"/>
          <w:sz w:val="24"/>
          <w:szCs w:val="24"/>
        </w:rPr>
        <w:t>либо физическое лицо заказывающие</w:t>
      </w:r>
      <w:r w:rsidRPr="0000172F">
        <w:rPr>
          <w:rFonts w:ascii="Times New Roman" w:hAnsi="Times New Roman" w:cs="Times New Roman"/>
          <w:sz w:val="24"/>
          <w:szCs w:val="24"/>
        </w:rPr>
        <w:t xml:space="preserve"> в интересах клиентов комплекс услуг по формированию пакета развлекательных программ и предоставлению услуг по развлекательным программам в Доме Берендея.</w:t>
      </w:r>
    </w:p>
    <w:p w:rsidR="0031467C" w:rsidRPr="0000172F" w:rsidRDefault="0031467C" w:rsidP="001F35DA">
      <w:pPr>
        <w:spacing w:after="120" w:line="240" w:lineRule="atLeast"/>
        <w:jc w:val="both"/>
        <w:rPr>
          <w:rFonts w:ascii="Times New Roman" w:hAnsi="Times New Roman" w:cs="Times New Roman"/>
          <w:sz w:val="24"/>
          <w:szCs w:val="24"/>
        </w:rPr>
      </w:pPr>
      <w:r w:rsidRPr="0000172F">
        <w:rPr>
          <w:rFonts w:ascii="Times New Roman" w:hAnsi="Times New Roman" w:cs="Times New Roman"/>
          <w:b/>
          <w:sz w:val="24"/>
          <w:szCs w:val="24"/>
        </w:rPr>
        <w:t xml:space="preserve">Клиент </w:t>
      </w:r>
      <w:r w:rsidRPr="0000172F">
        <w:rPr>
          <w:rFonts w:ascii="Times New Roman" w:hAnsi="Times New Roman" w:cs="Times New Roman"/>
          <w:sz w:val="24"/>
          <w:szCs w:val="24"/>
        </w:rPr>
        <w:t>- физическое лицо, направляемое Заказчиком в составе группы либо индивидуально, для получения услуг по развлекательным программам Дома Берендея.</w:t>
      </w:r>
    </w:p>
    <w:p w:rsidR="0031467C" w:rsidRPr="0000172F" w:rsidRDefault="0031467C" w:rsidP="001F35DA">
      <w:pPr>
        <w:spacing w:after="120" w:line="240" w:lineRule="atLeast"/>
        <w:jc w:val="both"/>
        <w:rPr>
          <w:rFonts w:ascii="Times New Roman" w:hAnsi="Times New Roman" w:cs="Times New Roman"/>
          <w:sz w:val="24"/>
          <w:szCs w:val="24"/>
        </w:rPr>
      </w:pPr>
      <w:r w:rsidRPr="0000172F">
        <w:rPr>
          <w:rFonts w:ascii="Times New Roman" w:hAnsi="Times New Roman" w:cs="Times New Roman"/>
          <w:b/>
          <w:sz w:val="24"/>
          <w:szCs w:val="24"/>
        </w:rPr>
        <w:t xml:space="preserve">Группа клиентов – </w:t>
      </w:r>
      <w:r w:rsidRPr="0000172F">
        <w:rPr>
          <w:rFonts w:ascii="Times New Roman" w:hAnsi="Times New Roman" w:cs="Times New Roman"/>
          <w:sz w:val="24"/>
          <w:szCs w:val="24"/>
        </w:rPr>
        <w:t>группа физических</w:t>
      </w:r>
      <w:r w:rsidRPr="0000172F">
        <w:rPr>
          <w:rFonts w:ascii="Times New Roman" w:hAnsi="Times New Roman" w:cs="Times New Roman"/>
          <w:b/>
          <w:sz w:val="24"/>
          <w:szCs w:val="24"/>
        </w:rPr>
        <w:t xml:space="preserve"> (</w:t>
      </w:r>
      <w:r w:rsidRPr="0000172F">
        <w:rPr>
          <w:rFonts w:ascii="Times New Roman" w:hAnsi="Times New Roman" w:cs="Times New Roman"/>
          <w:sz w:val="24"/>
          <w:szCs w:val="24"/>
        </w:rPr>
        <w:t xml:space="preserve">от 6 человек в одно и тоже время по одной заявке), направляемых </w:t>
      </w:r>
      <w:r w:rsidRPr="0000172F">
        <w:rPr>
          <w:rFonts w:ascii="Times New Roman" w:hAnsi="Times New Roman" w:cs="Times New Roman"/>
          <w:b/>
          <w:sz w:val="24"/>
          <w:szCs w:val="24"/>
        </w:rPr>
        <w:t>Заказчиком</w:t>
      </w:r>
      <w:r w:rsidRPr="0000172F">
        <w:rPr>
          <w:rFonts w:ascii="Times New Roman" w:hAnsi="Times New Roman" w:cs="Times New Roman"/>
          <w:sz w:val="24"/>
          <w:szCs w:val="24"/>
        </w:rPr>
        <w:t xml:space="preserve"> для получения услуг.</w:t>
      </w:r>
    </w:p>
    <w:p w:rsidR="0031467C" w:rsidRPr="0000172F" w:rsidRDefault="0031467C" w:rsidP="001F35DA">
      <w:pPr>
        <w:spacing w:after="120" w:line="240" w:lineRule="atLeast"/>
        <w:rPr>
          <w:rFonts w:ascii="Times New Roman" w:hAnsi="Times New Roman" w:cs="Times New Roman"/>
          <w:sz w:val="24"/>
          <w:szCs w:val="24"/>
        </w:rPr>
      </w:pPr>
      <w:r w:rsidRPr="0000172F">
        <w:rPr>
          <w:rFonts w:ascii="Times New Roman" w:hAnsi="Times New Roman" w:cs="Times New Roman"/>
          <w:b/>
          <w:sz w:val="24"/>
          <w:szCs w:val="24"/>
        </w:rPr>
        <w:t>Услуги</w:t>
      </w:r>
      <w:r w:rsidRPr="0000172F">
        <w:rPr>
          <w:rFonts w:ascii="Times New Roman" w:hAnsi="Times New Roman" w:cs="Times New Roman"/>
          <w:sz w:val="24"/>
          <w:szCs w:val="24"/>
        </w:rPr>
        <w:t xml:space="preserve"> – комплекс услуг по формированию пакета развлекательных программ в Доме Берендея.</w:t>
      </w:r>
    </w:p>
    <w:p w:rsidR="0031467C" w:rsidRPr="0000172F" w:rsidRDefault="0031467C" w:rsidP="001F35DA">
      <w:pPr>
        <w:spacing w:after="120" w:line="240" w:lineRule="atLeast"/>
        <w:jc w:val="both"/>
        <w:rPr>
          <w:rFonts w:ascii="Times New Roman" w:hAnsi="Times New Roman" w:cs="Times New Roman"/>
          <w:sz w:val="24"/>
          <w:szCs w:val="24"/>
        </w:rPr>
      </w:pPr>
      <w:r w:rsidRPr="0000172F">
        <w:rPr>
          <w:rFonts w:ascii="Times New Roman" w:hAnsi="Times New Roman" w:cs="Times New Roman"/>
          <w:b/>
          <w:sz w:val="24"/>
          <w:szCs w:val="24"/>
        </w:rPr>
        <w:t xml:space="preserve">Дом Берендея – </w:t>
      </w:r>
      <w:r w:rsidRPr="0000172F">
        <w:rPr>
          <w:rFonts w:ascii="Times New Roman" w:hAnsi="Times New Roman" w:cs="Times New Roman"/>
          <w:b/>
          <w:bCs/>
          <w:sz w:val="24"/>
          <w:szCs w:val="24"/>
          <w:shd w:val="clear" w:color="auto" w:fill="FFFFFF"/>
        </w:rPr>
        <w:t>Центр</w:t>
      </w:r>
      <w:r w:rsidRPr="0000172F">
        <w:rPr>
          <w:rFonts w:ascii="Times New Roman" w:hAnsi="Times New Roman" w:cs="Times New Roman"/>
          <w:sz w:val="24"/>
          <w:szCs w:val="24"/>
          <w:shd w:val="clear" w:color="auto" w:fill="FFFFFF"/>
        </w:rPr>
        <w:t> </w:t>
      </w:r>
      <w:r w:rsidRPr="0000172F">
        <w:rPr>
          <w:rFonts w:ascii="Times New Roman" w:hAnsi="Times New Roman" w:cs="Times New Roman"/>
          <w:b/>
          <w:bCs/>
          <w:sz w:val="24"/>
          <w:szCs w:val="24"/>
          <w:shd w:val="clear" w:color="auto" w:fill="FFFFFF"/>
        </w:rPr>
        <w:t>сохранения</w:t>
      </w:r>
      <w:r w:rsidRPr="0000172F">
        <w:rPr>
          <w:rFonts w:ascii="Times New Roman" w:hAnsi="Times New Roman" w:cs="Times New Roman"/>
          <w:sz w:val="24"/>
          <w:szCs w:val="24"/>
          <w:shd w:val="clear" w:color="auto" w:fill="FFFFFF"/>
        </w:rPr>
        <w:t> </w:t>
      </w:r>
      <w:r w:rsidRPr="0000172F">
        <w:rPr>
          <w:rFonts w:ascii="Times New Roman" w:hAnsi="Times New Roman" w:cs="Times New Roman"/>
          <w:b/>
          <w:bCs/>
          <w:sz w:val="24"/>
          <w:szCs w:val="24"/>
          <w:shd w:val="clear" w:color="auto" w:fill="FFFFFF"/>
        </w:rPr>
        <w:t>и</w:t>
      </w:r>
      <w:r w:rsidRPr="0000172F">
        <w:rPr>
          <w:rFonts w:ascii="Times New Roman" w:hAnsi="Times New Roman" w:cs="Times New Roman"/>
          <w:sz w:val="24"/>
          <w:szCs w:val="24"/>
          <w:shd w:val="clear" w:color="auto" w:fill="FFFFFF"/>
        </w:rPr>
        <w:t> </w:t>
      </w:r>
      <w:r w:rsidRPr="0000172F">
        <w:rPr>
          <w:rFonts w:ascii="Times New Roman" w:hAnsi="Times New Roman" w:cs="Times New Roman"/>
          <w:b/>
          <w:bCs/>
          <w:sz w:val="24"/>
          <w:szCs w:val="24"/>
          <w:shd w:val="clear" w:color="auto" w:fill="FFFFFF"/>
        </w:rPr>
        <w:t>развития</w:t>
      </w:r>
      <w:r w:rsidRPr="0000172F">
        <w:rPr>
          <w:rFonts w:ascii="Times New Roman" w:hAnsi="Times New Roman" w:cs="Times New Roman"/>
          <w:sz w:val="24"/>
          <w:szCs w:val="24"/>
          <w:shd w:val="clear" w:color="auto" w:fill="FFFFFF"/>
        </w:rPr>
        <w:t> </w:t>
      </w:r>
      <w:r w:rsidRPr="0000172F">
        <w:rPr>
          <w:rFonts w:ascii="Times New Roman" w:hAnsi="Times New Roman" w:cs="Times New Roman"/>
          <w:b/>
          <w:bCs/>
          <w:sz w:val="24"/>
          <w:szCs w:val="24"/>
          <w:shd w:val="clear" w:color="auto" w:fill="FFFFFF"/>
        </w:rPr>
        <w:t>народных</w:t>
      </w:r>
      <w:r w:rsidRPr="0000172F">
        <w:rPr>
          <w:rFonts w:ascii="Times New Roman" w:hAnsi="Times New Roman" w:cs="Times New Roman"/>
          <w:sz w:val="24"/>
          <w:szCs w:val="24"/>
          <w:shd w:val="clear" w:color="auto" w:fill="FFFFFF"/>
        </w:rPr>
        <w:t> </w:t>
      </w:r>
      <w:r w:rsidRPr="0000172F">
        <w:rPr>
          <w:rFonts w:ascii="Times New Roman" w:hAnsi="Times New Roman" w:cs="Times New Roman"/>
          <w:b/>
          <w:bCs/>
          <w:sz w:val="24"/>
          <w:szCs w:val="24"/>
          <w:shd w:val="clear" w:color="auto" w:fill="FFFFFF"/>
        </w:rPr>
        <w:t>традиций</w:t>
      </w:r>
      <w:r w:rsidRPr="0000172F">
        <w:rPr>
          <w:rFonts w:ascii="Times New Roman" w:hAnsi="Times New Roman" w:cs="Times New Roman"/>
          <w:sz w:val="24"/>
          <w:szCs w:val="24"/>
          <w:shd w:val="clear" w:color="auto" w:fill="FFFFFF"/>
        </w:rPr>
        <w:t> и </w:t>
      </w:r>
      <w:r w:rsidRPr="0000172F">
        <w:rPr>
          <w:rFonts w:ascii="Times New Roman" w:hAnsi="Times New Roman" w:cs="Times New Roman"/>
          <w:b/>
          <w:bCs/>
          <w:sz w:val="24"/>
          <w:szCs w:val="24"/>
          <w:shd w:val="clear" w:color="auto" w:fill="FFFFFF"/>
        </w:rPr>
        <w:t xml:space="preserve">народных </w:t>
      </w:r>
      <w:r w:rsidRPr="0000172F">
        <w:rPr>
          <w:rFonts w:ascii="Times New Roman" w:hAnsi="Times New Roman" w:cs="Times New Roman"/>
          <w:b/>
          <w:sz w:val="24"/>
          <w:szCs w:val="24"/>
          <w:shd w:val="clear" w:color="auto" w:fill="FFFFFF"/>
        </w:rPr>
        <w:t>художественных промыслов</w:t>
      </w:r>
      <w:r w:rsidRPr="0000172F">
        <w:rPr>
          <w:rFonts w:ascii="Times New Roman" w:hAnsi="Times New Roman" w:cs="Times New Roman"/>
          <w:b/>
          <w:sz w:val="24"/>
          <w:szCs w:val="24"/>
        </w:rPr>
        <w:t xml:space="preserve">, </w:t>
      </w:r>
      <w:r w:rsidRPr="0000172F">
        <w:rPr>
          <w:rFonts w:ascii="Times New Roman" w:hAnsi="Times New Roman" w:cs="Times New Roman"/>
          <w:sz w:val="24"/>
          <w:szCs w:val="24"/>
        </w:rPr>
        <w:t>туристический объект в городе Переславль-Залесский, предоставляющий различные услуги и развлекательные программы.</w:t>
      </w:r>
    </w:p>
    <w:p w:rsidR="0031467C" w:rsidRPr="003C2ADC" w:rsidRDefault="0031467C" w:rsidP="00030A2E">
      <w:pPr>
        <w:spacing w:after="240" w:line="240" w:lineRule="atLeast"/>
        <w:jc w:val="both"/>
        <w:rPr>
          <w:sz w:val="24"/>
          <w:szCs w:val="24"/>
        </w:rPr>
      </w:pPr>
      <w:r w:rsidRPr="0000172F">
        <w:rPr>
          <w:rFonts w:ascii="Times New Roman" w:hAnsi="Times New Roman" w:cs="Times New Roman"/>
          <w:b/>
          <w:sz w:val="24"/>
          <w:szCs w:val="24"/>
        </w:rPr>
        <w:t xml:space="preserve">Праздничные даты – </w:t>
      </w:r>
      <w:r w:rsidRPr="0000172F">
        <w:rPr>
          <w:rFonts w:ascii="Times New Roman" w:hAnsi="Times New Roman" w:cs="Times New Roman"/>
          <w:sz w:val="24"/>
          <w:szCs w:val="24"/>
        </w:rPr>
        <w:t xml:space="preserve">даты, которые определяются как нерабочие праздничные и выходные дни на территории Российской Федерации, первое воскресение июня – сказочный фестиваль, </w:t>
      </w:r>
      <w:proofErr w:type="gramStart"/>
      <w:r w:rsidRPr="0000172F">
        <w:rPr>
          <w:rFonts w:ascii="Times New Roman" w:hAnsi="Times New Roman" w:cs="Times New Roman"/>
          <w:sz w:val="24"/>
          <w:szCs w:val="24"/>
        </w:rPr>
        <w:t>даты</w:t>
      </w:r>
      <w:proofErr w:type="gramEnd"/>
      <w:r w:rsidRPr="0000172F">
        <w:rPr>
          <w:rFonts w:ascii="Times New Roman" w:hAnsi="Times New Roman" w:cs="Times New Roman"/>
          <w:sz w:val="24"/>
          <w:szCs w:val="24"/>
        </w:rPr>
        <w:t xml:space="preserve"> выпадающие на основные русские народные праздники </w:t>
      </w:r>
      <w:r w:rsidRPr="0000172F">
        <w:rPr>
          <w:rFonts w:ascii="Times New Roman" w:hAnsi="Times New Roman" w:cs="Times New Roman"/>
          <w:sz w:val="24"/>
          <w:szCs w:val="24"/>
        </w:rPr>
        <w:lastRenderedPageBreak/>
        <w:t xml:space="preserve">(Святки, Крещенский сочельник, Масленица, Троица, Иван Купала, Покров), а также </w:t>
      </w:r>
      <w:r>
        <w:rPr>
          <w:sz w:val="24"/>
          <w:szCs w:val="24"/>
        </w:rPr>
        <w:t>периоды декабрь-январь, масленая неделя, дни школьных каникул, с 15 по 31 мая школьные праздники к окончанию учебного года.</w:t>
      </w:r>
    </w:p>
    <w:p w:rsidR="0031467C" w:rsidRPr="0000172F" w:rsidRDefault="0031467C" w:rsidP="0031467C">
      <w:pPr>
        <w:spacing w:after="120" w:line="240" w:lineRule="atLeast"/>
        <w:jc w:val="center"/>
        <w:rPr>
          <w:rFonts w:ascii="Times New Roman" w:hAnsi="Times New Roman" w:cs="Times New Roman"/>
          <w:sz w:val="28"/>
          <w:szCs w:val="28"/>
        </w:rPr>
      </w:pPr>
      <w:r w:rsidRPr="0000172F">
        <w:rPr>
          <w:rFonts w:ascii="Times New Roman" w:hAnsi="Times New Roman" w:cs="Times New Roman"/>
          <w:b/>
          <w:sz w:val="28"/>
          <w:szCs w:val="28"/>
        </w:rPr>
        <w:t>1.Предмет договора</w:t>
      </w:r>
    </w:p>
    <w:p w:rsidR="0031467C" w:rsidRPr="0000172F" w:rsidRDefault="0031467C" w:rsidP="00030A2E">
      <w:pPr>
        <w:spacing w:after="240" w:line="240" w:lineRule="atLeast"/>
        <w:ind w:firstLine="708"/>
        <w:jc w:val="both"/>
        <w:rPr>
          <w:rFonts w:ascii="Times New Roman" w:hAnsi="Times New Roman" w:cs="Times New Roman"/>
          <w:color w:val="FF0000"/>
          <w:sz w:val="24"/>
          <w:szCs w:val="24"/>
        </w:rPr>
      </w:pPr>
      <w:r w:rsidRPr="0000172F">
        <w:rPr>
          <w:rFonts w:ascii="Times New Roman" w:hAnsi="Times New Roman" w:cs="Times New Roman"/>
          <w:sz w:val="24"/>
          <w:szCs w:val="24"/>
        </w:rPr>
        <w:t>1.1.</w:t>
      </w:r>
      <w:r w:rsidRPr="0000172F">
        <w:rPr>
          <w:rFonts w:ascii="Times New Roman" w:hAnsi="Times New Roman" w:cs="Times New Roman"/>
          <w:b/>
          <w:sz w:val="24"/>
          <w:szCs w:val="24"/>
        </w:rPr>
        <w:t xml:space="preserve">Закачик </w:t>
      </w:r>
      <w:r w:rsidRPr="0000172F">
        <w:rPr>
          <w:rFonts w:ascii="Times New Roman" w:hAnsi="Times New Roman" w:cs="Times New Roman"/>
          <w:sz w:val="24"/>
          <w:szCs w:val="24"/>
        </w:rPr>
        <w:t xml:space="preserve">поручает, а </w:t>
      </w:r>
      <w:r w:rsidRPr="0000172F">
        <w:rPr>
          <w:rFonts w:ascii="Times New Roman" w:hAnsi="Times New Roman" w:cs="Times New Roman"/>
          <w:b/>
          <w:sz w:val="24"/>
          <w:szCs w:val="24"/>
        </w:rPr>
        <w:t>Исполнитель</w:t>
      </w:r>
      <w:r w:rsidRPr="0000172F">
        <w:rPr>
          <w:rFonts w:ascii="Times New Roman" w:hAnsi="Times New Roman" w:cs="Times New Roman"/>
          <w:sz w:val="24"/>
          <w:szCs w:val="24"/>
        </w:rPr>
        <w:t xml:space="preserve"> принимает на себя обязательства по предоставлению услуг, связанных с формированием пакета развлекательных программ, а также обслуживанием туристских групп на территории</w:t>
      </w:r>
      <w:bookmarkStart w:id="0" w:name="_GoBack"/>
      <w:bookmarkEnd w:id="0"/>
      <w:r w:rsidRPr="0000172F">
        <w:rPr>
          <w:rFonts w:ascii="Times New Roman" w:hAnsi="Times New Roman" w:cs="Times New Roman"/>
          <w:sz w:val="24"/>
          <w:szCs w:val="24"/>
        </w:rPr>
        <w:t xml:space="preserve"> </w:t>
      </w:r>
      <w:r w:rsidRPr="0000172F">
        <w:rPr>
          <w:rFonts w:ascii="Times New Roman" w:hAnsi="Times New Roman" w:cs="Times New Roman"/>
          <w:b/>
          <w:sz w:val="24"/>
          <w:szCs w:val="24"/>
        </w:rPr>
        <w:t>Дома Берендея</w:t>
      </w:r>
    </w:p>
    <w:p w:rsidR="0031467C" w:rsidRPr="009E437B" w:rsidRDefault="0031467C" w:rsidP="0031467C">
      <w:pPr>
        <w:spacing w:before="120" w:after="120" w:line="240" w:lineRule="atLeast"/>
        <w:jc w:val="center"/>
        <w:rPr>
          <w:rFonts w:ascii="Times New Roman" w:hAnsi="Times New Roman" w:cs="Times New Roman"/>
          <w:b/>
          <w:sz w:val="28"/>
          <w:szCs w:val="28"/>
        </w:rPr>
      </w:pPr>
      <w:r w:rsidRPr="009E437B">
        <w:rPr>
          <w:rFonts w:ascii="Times New Roman" w:hAnsi="Times New Roman" w:cs="Times New Roman"/>
          <w:b/>
          <w:sz w:val="28"/>
          <w:szCs w:val="28"/>
        </w:rPr>
        <w:t>2.Права и обязанности сторон</w:t>
      </w:r>
    </w:p>
    <w:p w:rsidR="0031467C" w:rsidRPr="009E437B" w:rsidRDefault="0031467C" w:rsidP="008E6306">
      <w:pPr>
        <w:spacing w:after="120" w:line="240" w:lineRule="atLeast"/>
        <w:ind w:firstLine="708"/>
        <w:rPr>
          <w:rFonts w:ascii="Times New Roman" w:hAnsi="Times New Roman" w:cs="Times New Roman"/>
          <w:sz w:val="24"/>
          <w:szCs w:val="24"/>
        </w:rPr>
      </w:pPr>
      <w:r w:rsidRPr="009E437B">
        <w:rPr>
          <w:rFonts w:ascii="Times New Roman" w:hAnsi="Times New Roman" w:cs="Times New Roman"/>
          <w:b/>
          <w:sz w:val="24"/>
          <w:szCs w:val="24"/>
        </w:rPr>
        <w:t>2.1</w:t>
      </w:r>
      <w:r w:rsidRPr="009E437B">
        <w:rPr>
          <w:rFonts w:ascii="Times New Roman" w:hAnsi="Times New Roman" w:cs="Times New Roman"/>
          <w:sz w:val="24"/>
          <w:szCs w:val="24"/>
        </w:rPr>
        <w:t xml:space="preserve">. </w:t>
      </w:r>
      <w:r w:rsidRPr="009E437B">
        <w:rPr>
          <w:rFonts w:ascii="Times New Roman" w:hAnsi="Times New Roman" w:cs="Times New Roman"/>
          <w:b/>
          <w:sz w:val="24"/>
          <w:szCs w:val="24"/>
        </w:rPr>
        <w:t>Исполнитель обязуется</w:t>
      </w:r>
      <w:r w:rsidRPr="009E437B">
        <w:rPr>
          <w:rFonts w:ascii="Times New Roman" w:hAnsi="Times New Roman" w:cs="Times New Roman"/>
          <w:sz w:val="24"/>
          <w:szCs w:val="24"/>
        </w:rPr>
        <w:t>:</w:t>
      </w:r>
    </w:p>
    <w:p w:rsidR="0031467C" w:rsidRPr="009E437B" w:rsidRDefault="0031467C" w:rsidP="008E6306">
      <w:pPr>
        <w:spacing w:after="120" w:line="240" w:lineRule="atLeast"/>
        <w:ind w:firstLine="708"/>
        <w:jc w:val="both"/>
        <w:rPr>
          <w:rFonts w:ascii="Times New Roman" w:hAnsi="Times New Roman" w:cs="Times New Roman"/>
          <w:sz w:val="24"/>
          <w:szCs w:val="24"/>
        </w:rPr>
      </w:pPr>
      <w:r w:rsidRPr="009E437B">
        <w:rPr>
          <w:rFonts w:ascii="Times New Roman" w:hAnsi="Times New Roman" w:cs="Times New Roman"/>
          <w:sz w:val="24"/>
          <w:szCs w:val="24"/>
        </w:rPr>
        <w:t xml:space="preserve">2.1.1. </w:t>
      </w:r>
      <w:proofErr w:type="gramStart"/>
      <w:r w:rsidRPr="009E437B">
        <w:rPr>
          <w:rFonts w:ascii="Times New Roman" w:hAnsi="Times New Roman" w:cs="Times New Roman"/>
          <w:sz w:val="24"/>
          <w:szCs w:val="24"/>
        </w:rPr>
        <w:t>Рассматривать  полученные</w:t>
      </w:r>
      <w:proofErr w:type="gramEnd"/>
      <w:r w:rsidRPr="009E437B">
        <w:rPr>
          <w:rFonts w:ascii="Times New Roman" w:hAnsi="Times New Roman" w:cs="Times New Roman"/>
          <w:sz w:val="24"/>
          <w:szCs w:val="24"/>
        </w:rPr>
        <w:t xml:space="preserve"> от Заказчика заявки и в течение 3 (трех) рабочих дней с момента их получения и письменно</w:t>
      </w:r>
      <w:r w:rsidR="008E6306" w:rsidRPr="009E437B">
        <w:rPr>
          <w:rFonts w:ascii="Times New Roman" w:hAnsi="Times New Roman" w:cs="Times New Roman"/>
          <w:sz w:val="24"/>
          <w:szCs w:val="24"/>
        </w:rPr>
        <w:t xml:space="preserve"> по электронной почте</w:t>
      </w:r>
      <w:r w:rsidRPr="009E437B">
        <w:rPr>
          <w:rFonts w:ascii="Times New Roman" w:hAnsi="Times New Roman" w:cs="Times New Roman"/>
          <w:sz w:val="24"/>
          <w:szCs w:val="24"/>
        </w:rPr>
        <w:t xml:space="preserve"> (е-</w:t>
      </w:r>
      <w:r w:rsidRPr="009E437B">
        <w:rPr>
          <w:rFonts w:ascii="Times New Roman" w:hAnsi="Times New Roman" w:cs="Times New Roman"/>
          <w:sz w:val="24"/>
          <w:szCs w:val="24"/>
          <w:lang w:val="en-US"/>
        </w:rPr>
        <w:t>mail</w:t>
      </w:r>
      <w:r w:rsidRPr="009E437B">
        <w:rPr>
          <w:rFonts w:ascii="Times New Roman" w:hAnsi="Times New Roman" w:cs="Times New Roman"/>
          <w:sz w:val="24"/>
          <w:szCs w:val="24"/>
        </w:rPr>
        <w:t xml:space="preserve">) проинформировать </w:t>
      </w:r>
      <w:r w:rsidRPr="009E437B">
        <w:rPr>
          <w:rFonts w:ascii="Times New Roman" w:hAnsi="Times New Roman" w:cs="Times New Roman"/>
          <w:b/>
          <w:sz w:val="24"/>
          <w:szCs w:val="24"/>
        </w:rPr>
        <w:t>Заказчика</w:t>
      </w:r>
      <w:r w:rsidRPr="009E437B">
        <w:rPr>
          <w:rFonts w:ascii="Times New Roman" w:hAnsi="Times New Roman" w:cs="Times New Roman"/>
          <w:sz w:val="24"/>
          <w:szCs w:val="24"/>
        </w:rPr>
        <w:t xml:space="preserve"> о подтверждении заявки или об отказе в принятии заявки. Возможность исполнения поданной заявки подтверждается выставлением счета заказчику или отправлением Подтверждения заявки.</w:t>
      </w:r>
    </w:p>
    <w:p w:rsidR="0031467C" w:rsidRPr="009E437B" w:rsidRDefault="0031467C" w:rsidP="008E6306">
      <w:pPr>
        <w:spacing w:after="120" w:line="240" w:lineRule="atLeast"/>
        <w:ind w:firstLine="708"/>
        <w:jc w:val="both"/>
        <w:rPr>
          <w:rFonts w:ascii="Times New Roman" w:hAnsi="Times New Roman" w:cs="Times New Roman"/>
          <w:spacing w:val="-6"/>
          <w:sz w:val="24"/>
          <w:szCs w:val="24"/>
        </w:rPr>
      </w:pPr>
      <w:r w:rsidRPr="009E437B">
        <w:rPr>
          <w:rFonts w:ascii="Times New Roman" w:hAnsi="Times New Roman" w:cs="Times New Roman"/>
          <w:sz w:val="24"/>
          <w:szCs w:val="24"/>
        </w:rPr>
        <w:t xml:space="preserve">2.1.2. Исполнитель приступает к обслуживанию только после оплаты Заказчиком стоимости заказанных услуг </w:t>
      </w:r>
      <w:r w:rsidRPr="009E437B">
        <w:rPr>
          <w:rFonts w:ascii="Times New Roman" w:hAnsi="Times New Roman" w:cs="Times New Roman"/>
          <w:bCs/>
          <w:sz w:val="24"/>
          <w:szCs w:val="24"/>
        </w:rPr>
        <w:t>в</w:t>
      </w:r>
      <w:r w:rsidR="006E23AE" w:rsidRPr="009E437B">
        <w:rPr>
          <w:rFonts w:ascii="Times New Roman" w:hAnsi="Times New Roman" w:cs="Times New Roman"/>
          <w:bCs/>
          <w:sz w:val="24"/>
          <w:szCs w:val="24"/>
        </w:rPr>
        <w:t xml:space="preserve"> </w:t>
      </w:r>
      <w:r w:rsidRPr="009E437B">
        <w:rPr>
          <w:rFonts w:ascii="Times New Roman" w:hAnsi="Times New Roman" w:cs="Times New Roman"/>
          <w:sz w:val="24"/>
          <w:szCs w:val="24"/>
        </w:rPr>
        <w:t>порядке, установленном настоящим договором.</w:t>
      </w:r>
    </w:p>
    <w:p w:rsidR="0031467C" w:rsidRPr="009E437B" w:rsidRDefault="0031467C" w:rsidP="008E6306">
      <w:pPr>
        <w:spacing w:after="120" w:line="240" w:lineRule="atLeast"/>
        <w:ind w:firstLine="708"/>
        <w:rPr>
          <w:rFonts w:ascii="Times New Roman" w:hAnsi="Times New Roman" w:cs="Times New Roman"/>
          <w:color w:val="000000"/>
          <w:sz w:val="24"/>
          <w:szCs w:val="24"/>
        </w:rPr>
      </w:pPr>
      <w:r w:rsidRPr="009E437B">
        <w:rPr>
          <w:rFonts w:ascii="Times New Roman" w:hAnsi="Times New Roman" w:cs="Times New Roman"/>
          <w:color w:val="000000"/>
          <w:spacing w:val="2"/>
          <w:sz w:val="24"/>
          <w:szCs w:val="24"/>
        </w:rPr>
        <w:t xml:space="preserve">2.1.3. </w:t>
      </w:r>
      <w:r w:rsidRPr="009E437B">
        <w:rPr>
          <w:rFonts w:ascii="Times New Roman" w:hAnsi="Times New Roman" w:cs="Times New Roman"/>
          <w:sz w:val="24"/>
          <w:szCs w:val="24"/>
        </w:rPr>
        <w:t>Исполнитель обязан обеспечить качество предоставляемых услуг.</w:t>
      </w:r>
    </w:p>
    <w:p w:rsidR="0031467C" w:rsidRPr="009E437B" w:rsidRDefault="009C36BE" w:rsidP="008E6306">
      <w:pPr>
        <w:spacing w:after="12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2.1.4</w:t>
      </w:r>
      <w:r w:rsidR="0031467C" w:rsidRPr="009E437B">
        <w:rPr>
          <w:rFonts w:ascii="Times New Roman" w:hAnsi="Times New Roman" w:cs="Times New Roman"/>
          <w:sz w:val="24"/>
          <w:szCs w:val="24"/>
        </w:rPr>
        <w:t xml:space="preserve">.Незамедлительно информировать Заказчика о неприбытии клиентов при отсутствии информации об аннулировании групп. </w:t>
      </w:r>
    </w:p>
    <w:p w:rsidR="0031467C" w:rsidRPr="009E437B" w:rsidRDefault="009C36BE" w:rsidP="0031467C">
      <w:pPr>
        <w:spacing w:after="12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2.1.5</w:t>
      </w:r>
      <w:r w:rsidR="0031467C" w:rsidRPr="009E437B">
        <w:rPr>
          <w:rFonts w:ascii="Times New Roman" w:hAnsi="Times New Roman" w:cs="Times New Roman"/>
          <w:sz w:val="24"/>
          <w:szCs w:val="24"/>
        </w:rPr>
        <w:t>. Предоставлять Заказчику точную и полную информацию о предлагаемых услугах.</w:t>
      </w:r>
    </w:p>
    <w:p w:rsidR="0031467C" w:rsidRPr="009E437B" w:rsidRDefault="0031467C" w:rsidP="008E6306">
      <w:pPr>
        <w:spacing w:after="120" w:line="240" w:lineRule="atLeast"/>
        <w:ind w:firstLine="708"/>
        <w:rPr>
          <w:rFonts w:ascii="Times New Roman" w:hAnsi="Times New Roman" w:cs="Times New Roman"/>
          <w:b/>
          <w:sz w:val="24"/>
          <w:szCs w:val="24"/>
        </w:rPr>
      </w:pPr>
      <w:r w:rsidRPr="009E437B">
        <w:rPr>
          <w:rFonts w:ascii="Times New Roman" w:hAnsi="Times New Roman" w:cs="Times New Roman"/>
          <w:b/>
          <w:sz w:val="24"/>
          <w:szCs w:val="24"/>
        </w:rPr>
        <w:t>2.2. Исполнитель имеет право:</w:t>
      </w:r>
    </w:p>
    <w:p w:rsidR="0031467C" w:rsidRPr="009E437B" w:rsidRDefault="0031467C" w:rsidP="008E6306">
      <w:pPr>
        <w:spacing w:after="120" w:line="240" w:lineRule="atLeast"/>
        <w:ind w:firstLine="708"/>
        <w:jc w:val="both"/>
        <w:rPr>
          <w:rFonts w:ascii="Times New Roman" w:hAnsi="Times New Roman" w:cs="Times New Roman"/>
          <w:sz w:val="24"/>
          <w:szCs w:val="24"/>
        </w:rPr>
      </w:pPr>
      <w:r w:rsidRPr="009E437B">
        <w:rPr>
          <w:rFonts w:ascii="Times New Roman" w:hAnsi="Times New Roman" w:cs="Times New Roman"/>
          <w:sz w:val="24"/>
          <w:szCs w:val="24"/>
        </w:rPr>
        <w:t>2.2.1</w:t>
      </w:r>
      <w:r w:rsidRPr="009E437B">
        <w:rPr>
          <w:rFonts w:ascii="Times New Roman" w:hAnsi="Times New Roman" w:cs="Times New Roman"/>
          <w:b/>
          <w:sz w:val="24"/>
          <w:szCs w:val="24"/>
        </w:rPr>
        <w:t xml:space="preserve">. </w:t>
      </w:r>
      <w:r w:rsidRPr="009E437B">
        <w:rPr>
          <w:rFonts w:ascii="Times New Roman" w:hAnsi="Times New Roman" w:cs="Times New Roman"/>
          <w:sz w:val="24"/>
          <w:szCs w:val="24"/>
        </w:rPr>
        <w:t>В случае отсутствия возможности оказания услуг клиентам Заказчика, по предварительному согласованию с Заказчиком, учитывать поступившие заявки в листе ожидания.</w:t>
      </w:r>
    </w:p>
    <w:p w:rsidR="0031467C" w:rsidRPr="009E437B" w:rsidRDefault="0031467C" w:rsidP="008E6306">
      <w:pPr>
        <w:spacing w:after="120" w:line="240" w:lineRule="atLeast"/>
        <w:ind w:firstLine="708"/>
        <w:jc w:val="both"/>
        <w:rPr>
          <w:rFonts w:ascii="Times New Roman" w:hAnsi="Times New Roman" w:cs="Times New Roman"/>
          <w:sz w:val="24"/>
          <w:szCs w:val="24"/>
        </w:rPr>
      </w:pPr>
      <w:r w:rsidRPr="009E437B">
        <w:rPr>
          <w:rFonts w:ascii="Times New Roman" w:hAnsi="Times New Roman" w:cs="Times New Roman"/>
          <w:sz w:val="24"/>
          <w:szCs w:val="24"/>
        </w:rPr>
        <w:t xml:space="preserve">2.2.2. В случае если к моменту приезда клиентов Заказчиком не будут выполнены обязательства по оплате услуг, предоставляемых клиентам Заказчика в порядке, предусмотренном </w:t>
      </w:r>
      <w:r w:rsidRPr="009E437B">
        <w:rPr>
          <w:rFonts w:ascii="Times New Roman" w:hAnsi="Times New Roman" w:cs="Times New Roman"/>
          <w:b/>
          <w:sz w:val="24"/>
          <w:szCs w:val="24"/>
        </w:rPr>
        <w:t>Разделом 3</w:t>
      </w:r>
      <w:r w:rsidRPr="009E437B">
        <w:rPr>
          <w:rFonts w:ascii="Times New Roman" w:hAnsi="Times New Roman" w:cs="Times New Roman"/>
          <w:sz w:val="24"/>
          <w:szCs w:val="24"/>
        </w:rPr>
        <w:t xml:space="preserve"> настоящего Договора, либо не будет предоставлено подтверждение об оплате в виде платежного поручения с отметкой банка об исполнении, </w:t>
      </w:r>
      <w:proofErr w:type="gramStart"/>
      <w:r w:rsidRPr="009E437B">
        <w:rPr>
          <w:rFonts w:ascii="Times New Roman" w:hAnsi="Times New Roman" w:cs="Times New Roman"/>
          <w:sz w:val="24"/>
          <w:szCs w:val="24"/>
        </w:rPr>
        <w:t>Исполнитель  в</w:t>
      </w:r>
      <w:proofErr w:type="gramEnd"/>
      <w:r w:rsidRPr="009E437B">
        <w:rPr>
          <w:rFonts w:ascii="Times New Roman" w:hAnsi="Times New Roman" w:cs="Times New Roman"/>
          <w:sz w:val="24"/>
          <w:szCs w:val="24"/>
        </w:rPr>
        <w:t xml:space="preserve"> праве отказать клиентам Заказчика в предоставлении услуг.</w:t>
      </w:r>
    </w:p>
    <w:p w:rsidR="0031467C" w:rsidRPr="009E437B" w:rsidRDefault="0031467C" w:rsidP="008E6306">
      <w:pPr>
        <w:spacing w:after="120" w:line="240" w:lineRule="atLeast"/>
        <w:ind w:firstLine="708"/>
        <w:jc w:val="both"/>
        <w:rPr>
          <w:rFonts w:ascii="Times New Roman" w:hAnsi="Times New Roman" w:cs="Times New Roman"/>
          <w:sz w:val="24"/>
          <w:szCs w:val="24"/>
        </w:rPr>
      </w:pPr>
      <w:r w:rsidRPr="009E437B">
        <w:rPr>
          <w:rFonts w:ascii="Times New Roman" w:hAnsi="Times New Roman" w:cs="Times New Roman"/>
          <w:sz w:val="24"/>
          <w:szCs w:val="24"/>
        </w:rPr>
        <w:t xml:space="preserve">2.2.3. В случае не поступления предоплаты в соответствие </w:t>
      </w:r>
      <w:r w:rsidR="006E23AE" w:rsidRPr="009E437B">
        <w:rPr>
          <w:rFonts w:ascii="Times New Roman" w:hAnsi="Times New Roman" w:cs="Times New Roman"/>
          <w:b/>
          <w:sz w:val="24"/>
          <w:szCs w:val="24"/>
        </w:rPr>
        <w:t>с пунктами 3.5, 3.6</w:t>
      </w:r>
      <w:r w:rsidRPr="009E437B">
        <w:rPr>
          <w:rFonts w:ascii="Times New Roman" w:hAnsi="Times New Roman" w:cs="Times New Roman"/>
          <w:sz w:val="24"/>
          <w:szCs w:val="24"/>
        </w:rPr>
        <w:t>. настоящего Договора Исполнитель имеет право аннулировать Заявку Заказчика, о чем уведомляет последнего письменно.</w:t>
      </w:r>
    </w:p>
    <w:p w:rsidR="0031467C" w:rsidRDefault="0031467C" w:rsidP="008E6306">
      <w:pPr>
        <w:spacing w:after="120" w:line="240" w:lineRule="atLeast"/>
        <w:ind w:firstLine="708"/>
        <w:jc w:val="both"/>
        <w:rPr>
          <w:rFonts w:ascii="Times New Roman" w:hAnsi="Times New Roman" w:cs="Times New Roman"/>
          <w:sz w:val="24"/>
          <w:szCs w:val="24"/>
        </w:rPr>
      </w:pPr>
      <w:r w:rsidRPr="009E437B">
        <w:rPr>
          <w:rFonts w:ascii="Times New Roman" w:hAnsi="Times New Roman" w:cs="Times New Roman"/>
          <w:sz w:val="24"/>
          <w:szCs w:val="24"/>
        </w:rPr>
        <w:t xml:space="preserve">2.2.4. При неприбытии групп клиентов в указанное в заявке время (опоздании), которое может быть отнесено к неисполнению Договора по вине Заказчика (клиента), Исполнитель оставляет за собой право самостоятельно </w:t>
      </w:r>
      <w:r w:rsidR="006E23AE" w:rsidRPr="009E437B">
        <w:rPr>
          <w:rFonts w:ascii="Times New Roman" w:hAnsi="Times New Roman" w:cs="Times New Roman"/>
          <w:sz w:val="24"/>
          <w:szCs w:val="24"/>
        </w:rPr>
        <w:t xml:space="preserve">и </w:t>
      </w:r>
      <w:r w:rsidRPr="009E437B">
        <w:rPr>
          <w:rFonts w:ascii="Times New Roman" w:hAnsi="Times New Roman" w:cs="Times New Roman"/>
          <w:sz w:val="24"/>
          <w:szCs w:val="24"/>
        </w:rPr>
        <w:t xml:space="preserve">по своему </w:t>
      </w:r>
      <w:proofErr w:type="gramStart"/>
      <w:r w:rsidRPr="009E437B">
        <w:rPr>
          <w:rFonts w:ascii="Times New Roman" w:hAnsi="Times New Roman" w:cs="Times New Roman"/>
          <w:sz w:val="24"/>
          <w:szCs w:val="24"/>
        </w:rPr>
        <w:t>усмотрению  решить</w:t>
      </w:r>
      <w:proofErr w:type="gramEnd"/>
      <w:r w:rsidRPr="009E437B">
        <w:rPr>
          <w:rFonts w:ascii="Times New Roman" w:hAnsi="Times New Roman" w:cs="Times New Roman"/>
          <w:sz w:val="24"/>
          <w:szCs w:val="24"/>
        </w:rPr>
        <w:t xml:space="preserve"> вопрос о возможности предоставления в иное время заказанных услуг в полном объеме либо частично, вплоть до полного отказа в предоставлении услуг в иное время.</w:t>
      </w:r>
    </w:p>
    <w:p w:rsidR="00B141B5" w:rsidRPr="00B141B5" w:rsidRDefault="00B141B5" w:rsidP="008E6306">
      <w:pPr>
        <w:spacing w:after="12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2.2.5. В дни, указанные в определении как </w:t>
      </w:r>
      <w:r w:rsidRPr="00B141B5">
        <w:rPr>
          <w:rFonts w:ascii="Times New Roman" w:hAnsi="Times New Roman" w:cs="Times New Roman"/>
          <w:sz w:val="24"/>
          <w:szCs w:val="24"/>
        </w:rPr>
        <w:t>Праздничные</w:t>
      </w:r>
      <w:r>
        <w:rPr>
          <w:rFonts w:ascii="Times New Roman" w:hAnsi="Times New Roman" w:cs="Times New Roman"/>
          <w:sz w:val="24"/>
          <w:szCs w:val="24"/>
        </w:rPr>
        <w:t xml:space="preserve"> даты, Исполнитель имеет право присоединять к группе численностью до 30 человек включительно дополнительных клиентов из числа индивидуальных туристов и организованных групп. Общее количество клиентов на одну интерактивную программу </w:t>
      </w:r>
      <w:r w:rsidR="007A752D">
        <w:rPr>
          <w:rFonts w:ascii="Times New Roman" w:hAnsi="Times New Roman" w:cs="Times New Roman"/>
          <w:sz w:val="24"/>
          <w:szCs w:val="24"/>
        </w:rPr>
        <w:t>не должно превышать 50</w:t>
      </w:r>
      <w:r>
        <w:rPr>
          <w:rFonts w:ascii="Times New Roman" w:hAnsi="Times New Roman" w:cs="Times New Roman"/>
          <w:sz w:val="24"/>
          <w:szCs w:val="24"/>
        </w:rPr>
        <w:t xml:space="preserve"> </w:t>
      </w:r>
      <w:r w:rsidR="007A752D">
        <w:rPr>
          <w:rFonts w:ascii="Times New Roman" w:hAnsi="Times New Roman" w:cs="Times New Roman"/>
          <w:sz w:val="24"/>
          <w:szCs w:val="24"/>
        </w:rPr>
        <w:t>человек включительно. Группы свыше 50 человек допускаются на одну интерактивную программу только по согласованию Исполнителя с представителями Заказчика.</w:t>
      </w:r>
    </w:p>
    <w:p w:rsidR="0031467C" w:rsidRPr="009E437B" w:rsidRDefault="0031467C" w:rsidP="008E6306">
      <w:pPr>
        <w:pStyle w:val="a7"/>
        <w:spacing w:after="120" w:line="240" w:lineRule="atLeast"/>
        <w:ind w:left="480"/>
        <w:rPr>
          <w:rFonts w:ascii="Times New Roman" w:hAnsi="Times New Roman"/>
          <w:sz w:val="24"/>
          <w:szCs w:val="24"/>
        </w:rPr>
      </w:pPr>
      <w:r w:rsidRPr="009E437B">
        <w:rPr>
          <w:rFonts w:ascii="Times New Roman" w:hAnsi="Times New Roman"/>
          <w:b/>
          <w:spacing w:val="-4"/>
          <w:sz w:val="24"/>
          <w:szCs w:val="24"/>
        </w:rPr>
        <w:lastRenderedPageBreak/>
        <w:t xml:space="preserve">     2.3.</w:t>
      </w:r>
      <w:r w:rsidRPr="009E437B">
        <w:rPr>
          <w:rFonts w:ascii="Times New Roman" w:hAnsi="Times New Roman"/>
          <w:b/>
          <w:sz w:val="24"/>
          <w:szCs w:val="24"/>
        </w:rPr>
        <w:t>Заказчик обязуется:</w:t>
      </w:r>
      <w:r w:rsidRPr="009E437B">
        <w:rPr>
          <w:rFonts w:ascii="Times New Roman" w:hAnsi="Times New Roman"/>
          <w:sz w:val="24"/>
          <w:szCs w:val="24"/>
        </w:rPr>
        <w:t xml:space="preserve">  </w:t>
      </w:r>
    </w:p>
    <w:p w:rsidR="0031467C" w:rsidRPr="009E437B" w:rsidRDefault="0031467C" w:rsidP="0075738E">
      <w:pPr>
        <w:pStyle w:val="31"/>
        <w:tabs>
          <w:tab w:val="left" w:pos="1418"/>
        </w:tabs>
        <w:spacing w:after="120" w:line="240" w:lineRule="auto"/>
        <w:rPr>
          <w:sz w:val="24"/>
          <w:szCs w:val="24"/>
        </w:rPr>
      </w:pPr>
      <w:r w:rsidRPr="009E437B">
        <w:rPr>
          <w:sz w:val="24"/>
          <w:szCs w:val="24"/>
        </w:rPr>
        <w:t>2.3.1. Направлять письменно (электронной почтой) заявку с указанием количества групп, количества клиентов, испрашиваемой программы (услуг), времени начала обслуживания, формы оплаты.</w:t>
      </w:r>
    </w:p>
    <w:p w:rsidR="0031467C" w:rsidRPr="009E437B" w:rsidRDefault="0031467C" w:rsidP="0031467C">
      <w:pPr>
        <w:pStyle w:val="31"/>
        <w:tabs>
          <w:tab w:val="left" w:pos="1418"/>
        </w:tabs>
        <w:spacing w:line="240" w:lineRule="auto"/>
        <w:rPr>
          <w:sz w:val="24"/>
          <w:szCs w:val="24"/>
        </w:rPr>
      </w:pPr>
      <w:r w:rsidRPr="009E437B">
        <w:rPr>
          <w:sz w:val="24"/>
          <w:szCs w:val="24"/>
        </w:rPr>
        <w:t>2.3.2. Согласовывать с Исполнителем даты, время начала и окончания обслуживания клиентов по заявкам.</w:t>
      </w:r>
    </w:p>
    <w:p w:rsidR="0031467C" w:rsidRPr="009E437B" w:rsidRDefault="0031467C" w:rsidP="0075738E">
      <w:pPr>
        <w:pStyle w:val="31"/>
        <w:tabs>
          <w:tab w:val="left" w:pos="1418"/>
        </w:tabs>
        <w:spacing w:after="120" w:line="240" w:lineRule="auto"/>
        <w:rPr>
          <w:sz w:val="24"/>
          <w:szCs w:val="24"/>
        </w:rPr>
      </w:pPr>
      <w:r w:rsidRPr="009E437B">
        <w:rPr>
          <w:sz w:val="24"/>
          <w:szCs w:val="24"/>
        </w:rPr>
        <w:t xml:space="preserve">2.3.3. Письменно уведомить Исполнителя об аннулировании заявки (отказ от исполнения договора) не менее чем за 5 календарных дней до прибытия групп клиентов при обслуживании в обычные дни; а при оказании услуг в праздничные дни и другие даты, указанные в определении </w:t>
      </w:r>
      <w:r w:rsidRPr="009E437B">
        <w:rPr>
          <w:b/>
          <w:sz w:val="24"/>
          <w:szCs w:val="24"/>
        </w:rPr>
        <w:t>Праздничные даты</w:t>
      </w:r>
      <w:r w:rsidRPr="009E437B">
        <w:rPr>
          <w:sz w:val="24"/>
          <w:szCs w:val="24"/>
        </w:rPr>
        <w:t xml:space="preserve"> - не менее чем за 15 дней до прибытия групп клиентов. Стороны согласовали наступление правовых последствий в виде обязанности компенсировать Заказчиком Исполнителю убытки в связи с отказом от исполнения договора, уплатив определенные денежные суммы, размер которых установлен </w:t>
      </w:r>
      <w:r w:rsidRPr="009E437B">
        <w:rPr>
          <w:b/>
          <w:sz w:val="24"/>
          <w:szCs w:val="24"/>
        </w:rPr>
        <w:t>пунктом 3.</w:t>
      </w:r>
      <w:r w:rsidR="008E6306" w:rsidRPr="009E437B">
        <w:rPr>
          <w:b/>
          <w:sz w:val="24"/>
          <w:szCs w:val="24"/>
        </w:rPr>
        <w:t>9</w:t>
      </w:r>
      <w:r w:rsidRPr="009E437B">
        <w:rPr>
          <w:sz w:val="24"/>
          <w:szCs w:val="24"/>
        </w:rPr>
        <w:t xml:space="preserve"> настоящего Договора, в связи с реализаций Заказчиком, осуществляющим коммерческую деятельность, права на отказ от исполнения договора. </w:t>
      </w:r>
    </w:p>
    <w:p w:rsidR="0031467C" w:rsidRPr="009E437B" w:rsidRDefault="0031467C" w:rsidP="0075738E">
      <w:pPr>
        <w:pStyle w:val="31"/>
        <w:spacing w:after="120" w:line="240" w:lineRule="auto"/>
        <w:rPr>
          <w:sz w:val="24"/>
          <w:szCs w:val="24"/>
        </w:rPr>
      </w:pPr>
      <w:r w:rsidRPr="009E437B">
        <w:rPr>
          <w:sz w:val="24"/>
          <w:szCs w:val="24"/>
        </w:rPr>
        <w:t xml:space="preserve">2.3.4.Уведомить клиентов, что при опоздании на начало предоставления отдельных услуг по развлекательным программам Дома Берендея, Исполнитель вправе сократить программу. </w:t>
      </w:r>
    </w:p>
    <w:p w:rsidR="0031467C" w:rsidRPr="009E437B" w:rsidRDefault="0031467C" w:rsidP="0031467C">
      <w:pPr>
        <w:pStyle w:val="31"/>
        <w:numPr>
          <w:ilvl w:val="2"/>
          <w:numId w:val="9"/>
        </w:numPr>
        <w:tabs>
          <w:tab w:val="num" w:pos="1418"/>
        </w:tabs>
        <w:spacing w:line="240" w:lineRule="auto"/>
        <w:rPr>
          <w:sz w:val="24"/>
          <w:szCs w:val="24"/>
        </w:rPr>
      </w:pPr>
      <w:proofErr w:type="gramStart"/>
      <w:r w:rsidRPr="009E437B">
        <w:rPr>
          <w:sz w:val="24"/>
          <w:szCs w:val="24"/>
        </w:rPr>
        <w:t>Уведомлять  клиентов</w:t>
      </w:r>
      <w:proofErr w:type="gramEnd"/>
      <w:r w:rsidRPr="009E437B">
        <w:rPr>
          <w:sz w:val="24"/>
          <w:szCs w:val="24"/>
        </w:rPr>
        <w:t xml:space="preserve">  об  их  действиях  в случае  причинения  вреда</w:t>
      </w:r>
    </w:p>
    <w:p w:rsidR="0031467C" w:rsidRPr="009E437B" w:rsidRDefault="0031467C" w:rsidP="0075738E">
      <w:pPr>
        <w:pStyle w:val="31"/>
        <w:tabs>
          <w:tab w:val="num" w:pos="1418"/>
        </w:tabs>
        <w:spacing w:after="120" w:line="240" w:lineRule="auto"/>
        <w:ind w:firstLine="0"/>
        <w:rPr>
          <w:sz w:val="24"/>
          <w:szCs w:val="24"/>
        </w:rPr>
      </w:pPr>
      <w:r w:rsidRPr="009E437B">
        <w:rPr>
          <w:sz w:val="24"/>
          <w:szCs w:val="24"/>
        </w:rPr>
        <w:t xml:space="preserve">здоровью в период нахождения на территории Дома Берендея и принять на себя </w:t>
      </w:r>
      <w:r w:rsidR="003A764E" w:rsidRPr="009E437B">
        <w:rPr>
          <w:sz w:val="24"/>
          <w:szCs w:val="24"/>
        </w:rPr>
        <w:t xml:space="preserve">(на клиента) </w:t>
      </w:r>
      <w:r w:rsidRPr="009E437B">
        <w:rPr>
          <w:sz w:val="24"/>
          <w:szCs w:val="24"/>
        </w:rPr>
        <w:t>все необходимые организационные мероприятия и расходы, связанные с госпитализацией клиента.</w:t>
      </w:r>
    </w:p>
    <w:p w:rsidR="0031467C" w:rsidRPr="009E437B" w:rsidRDefault="0031467C" w:rsidP="0075738E">
      <w:pPr>
        <w:pStyle w:val="31"/>
        <w:tabs>
          <w:tab w:val="num" w:pos="1418"/>
        </w:tabs>
        <w:spacing w:after="120" w:line="240" w:lineRule="auto"/>
        <w:ind w:firstLine="0"/>
        <w:rPr>
          <w:sz w:val="24"/>
          <w:szCs w:val="24"/>
        </w:rPr>
      </w:pPr>
      <w:r w:rsidRPr="009E437B">
        <w:rPr>
          <w:sz w:val="24"/>
          <w:szCs w:val="24"/>
        </w:rPr>
        <w:t xml:space="preserve">            2.3.6. Предоставить Исполнителю сведения о наличие у клиентов ограничений, установленных законом, на получение в целом либо отдельной части услуг Дома Берендея, включая различного рода заболевания и медицинские противопоказания. </w:t>
      </w:r>
    </w:p>
    <w:p w:rsidR="0031467C" w:rsidRPr="009E437B" w:rsidRDefault="008E6306" w:rsidP="0031467C">
      <w:pPr>
        <w:pStyle w:val="31"/>
        <w:tabs>
          <w:tab w:val="num" w:pos="1418"/>
        </w:tabs>
        <w:spacing w:after="120" w:line="240" w:lineRule="auto"/>
        <w:rPr>
          <w:sz w:val="24"/>
          <w:szCs w:val="24"/>
        </w:rPr>
      </w:pPr>
      <w:r w:rsidRPr="009E437B">
        <w:rPr>
          <w:sz w:val="24"/>
          <w:szCs w:val="24"/>
        </w:rPr>
        <w:t>2.3.7</w:t>
      </w:r>
      <w:r w:rsidR="0031467C" w:rsidRPr="009E437B">
        <w:rPr>
          <w:sz w:val="24"/>
          <w:szCs w:val="24"/>
        </w:rPr>
        <w:t>.Своевременно и полностью оплачивать счета, выставляемые Исполнителем за предоставленные клиентам услуги, за исключением услуг, которые клиент/группа клиентов оплачивает самостоятельно в соответствии со специальными отметками в заявке.</w:t>
      </w:r>
    </w:p>
    <w:p w:rsidR="0031467C" w:rsidRPr="009E437B" w:rsidRDefault="0031467C" w:rsidP="0075738E">
      <w:pPr>
        <w:pStyle w:val="31"/>
        <w:numPr>
          <w:ilvl w:val="1"/>
          <w:numId w:val="1"/>
        </w:numPr>
        <w:tabs>
          <w:tab w:val="clear" w:pos="1080"/>
          <w:tab w:val="num" w:pos="1134"/>
        </w:tabs>
        <w:spacing w:after="120" w:line="240" w:lineRule="auto"/>
        <w:ind w:left="0" w:firstLine="720"/>
        <w:rPr>
          <w:b/>
          <w:bCs/>
          <w:sz w:val="24"/>
          <w:szCs w:val="24"/>
        </w:rPr>
      </w:pPr>
      <w:r w:rsidRPr="009E437B">
        <w:rPr>
          <w:b/>
          <w:bCs/>
          <w:sz w:val="24"/>
          <w:szCs w:val="24"/>
        </w:rPr>
        <w:t>Заказчик имеет право:</w:t>
      </w:r>
    </w:p>
    <w:p w:rsidR="0031467C" w:rsidRPr="009E437B" w:rsidRDefault="0031467C" w:rsidP="0031467C">
      <w:pPr>
        <w:pStyle w:val="31"/>
        <w:numPr>
          <w:ilvl w:val="2"/>
          <w:numId w:val="7"/>
        </w:numPr>
        <w:spacing w:line="240" w:lineRule="auto"/>
        <w:ind w:left="0" w:firstLine="709"/>
        <w:rPr>
          <w:sz w:val="24"/>
          <w:szCs w:val="24"/>
        </w:rPr>
      </w:pPr>
      <w:proofErr w:type="gramStart"/>
      <w:r w:rsidRPr="009E437B">
        <w:rPr>
          <w:sz w:val="24"/>
          <w:szCs w:val="24"/>
        </w:rPr>
        <w:t>Требовать  от</w:t>
      </w:r>
      <w:proofErr w:type="gramEnd"/>
      <w:r w:rsidRPr="009E437B">
        <w:rPr>
          <w:sz w:val="24"/>
          <w:szCs w:val="24"/>
        </w:rPr>
        <w:t xml:space="preserve">  Исполнителя  качественного  предоставления оказываемых услуг.</w:t>
      </w:r>
    </w:p>
    <w:p w:rsidR="0031467C" w:rsidRPr="009E437B" w:rsidRDefault="0031467C" w:rsidP="0075738E">
      <w:pPr>
        <w:pStyle w:val="31"/>
        <w:numPr>
          <w:ilvl w:val="2"/>
          <w:numId w:val="7"/>
        </w:numPr>
        <w:spacing w:after="120" w:line="240" w:lineRule="auto"/>
        <w:ind w:left="0" w:firstLine="709"/>
        <w:rPr>
          <w:sz w:val="24"/>
          <w:szCs w:val="24"/>
        </w:rPr>
      </w:pPr>
      <w:r w:rsidRPr="009E437B">
        <w:rPr>
          <w:sz w:val="24"/>
          <w:szCs w:val="24"/>
        </w:rPr>
        <w:t>При неполном оказании услуг, связанном с техническими возможностями Исполнителя, Заказчик имеет право на получение дополнительной скидки или предоставлении ему дополнительных услуг.</w:t>
      </w:r>
    </w:p>
    <w:p w:rsidR="0031467C" w:rsidRPr="009E437B" w:rsidRDefault="0031467C" w:rsidP="0031467C">
      <w:pPr>
        <w:pStyle w:val="31"/>
        <w:numPr>
          <w:ilvl w:val="2"/>
          <w:numId w:val="7"/>
        </w:numPr>
        <w:spacing w:line="240" w:lineRule="auto"/>
        <w:ind w:left="0" w:firstLine="709"/>
        <w:rPr>
          <w:sz w:val="24"/>
          <w:szCs w:val="24"/>
        </w:rPr>
      </w:pPr>
      <w:r w:rsidRPr="009E437B">
        <w:rPr>
          <w:sz w:val="24"/>
          <w:szCs w:val="24"/>
        </w:rPr>
        <w:t xml:space="preserve">Отказаться от исполнения Договора (аннулировать заявку) с выполнением обязательств, связанных с согласованными Сторонами последствиями отказа от договора, предусмотренных </w:t>
      </w:r>
      <w:r w:rsidRPr="009E437B">
        <w:rPr>
          <w:b/>
          <w:sz w:val="24"/>
          <w:szCs w:val="24"/>
        </w:rPr>
        <w:t>в пункте 3.</w:t>
      </w:r>
      <w:r w:rsidR="003A764E" w:rsidRPr="009E437B">
        <w:rPr>
          <w:b/>
          <w:sz w:val="24"/>
          <w:szCs w:val="24"/>
        </w:rPr>
        <w:t>9</w:t>
      </w:r>
      <w:r w:rsidRPr="009E437B">
        <w:rPr>
          <w:sz w:val="24"/>
          <w:szCs w:val="24"/>
        </w:rPr>
        <w:t xml:space="preserve"> настоящего Договора. В случае отказа от исполнения договора Заказчик обязан компенсировать Исполнителю убытки, вызванные таким отказом, выплатив Исполнителю денежные суммы в порядке и размерах, предусмотренных </w:t>
      </w:r>
      <w:r w:rsidRPr="009E437B">
        <w:rPr>
          <w:b/>
          <w:sz w:val="24"/>
          <w:szCs w:val="24"/>
        </w:rPr>
        <w:t>пунктом 3.</w:t>
      </w:r>
      <w:r w:rsidR="003A764E" w:rsidRPr="009E437B">
        <w:rPr>
          <w:b/>
          <w:sz w:val="24"/>
          <w:szCs w:val="24"/>
        </w:rPr>
        <w:t>9</w:t>
      </w:r>
      <w:r w:rsidRPr="009E437B">
        <w:rPr>
          <w:sz w:val="24"/>
          <w:szCs w:val="24"/>
        </w:rPr>
        <w:t xml:space="preserve"> настоящего Договора.</w:t>
      </w:r>
    </w:p>
    <w:p w:rsidR="0031467C" w:rsidRPr="00892DE6" w:rsidRDefault="0031467C" w:rsidP="0031467C">
      <w:pPr>
        <w:pStyle w:val="31"/>
        <w:spacing w:after="120" w:line="240" w:lineRule="auto"/>
        <w:ind w:firstLine="0"/>
        <w:rPr>
          <w:sz w:val="24"/>
          <w:szCs w:val="24"/>
        </w:rPr>
      </w:pPr>
    </w:p>
    <w:p w:rsidR="0031467C" w:rsidRPr="004F63F4" w:rsidRDefault="0031467C" w:rsidP="0031467C">
      <w:pPr>
        <w:pStyle w:val="a7"/>
        <w:numPr>
          <w:ilvl w:val="0"/>
          <w:numId w:val="7"/>
        </w:numPr>
        <w:spacing w:after="120" w:line="240" w:lineRule="atLeast"/>
        <w:jc w:val="center"/>
        <w:rPr>
          <w:rFonts w:ascii="Times New Roman" w:hAnsi="Times New Roman"/>
          <w:b/>
          <w:sz w:val="28"/>
          <w:szCs w:val="28"/>
        </w:rPr>
      </w:pPr>
      <w:r w:rsidRPr="004F63F4">
        <w:rPr>
          <w:rFonts w:ascii="Times New Roman" w:hAnsi="Times New Roman"/>
          <w:b/>
          <w:sz w:val="28"/>
          <w:szCs w:val="28"/>
        </w:rPr>
        <w:t>Порядок расчетов</w:t>
      </w:r>
    </w:p>
    <w:p w:rsidR="0031467C" w:rsidRPr="009E437B" w:rsidRDefault="0031467C" w:rsidP="00A74DD0">
      <w:pPr>
        <w:spacing w:after="0" w:line="240" w:lineRule="atLeast"/>
        <w:jc w:val="both"/>
        <w:rPr>
          <w:rFonts w:ascii="Times New Roman" w:hAnsi="Times New Roman" w:cs="Times New Roman"/>
          <w:sz w:val="24"/>
          <w:szCs w:val="24"/>
        </w:rPr>
      </w:pPr>
      <w:r w:rsidRPr="009E437B">
        <w:rPr>
          <w:rFonts w:ascii="Times New Roman" w:hAnsi="Times New Roman" w:cs="Times New Roman"/>
          <w:sz w:val="24"/>
          <w:szCs w:val="24"/>
        </w:rPr>
        <w:t xml:space="preserve">            3.1. Стоимость услуг, оказываемых Заказчику по Договору, указывается в счете, выставляемом Исполнителем. Счет выставляется по каждой поданной заявке и является подтверждением поданной заявки Заказчика. Стоимость услуг не облагается НДС.</w:t>
      </w:r>
    </w:p>
    <w:p w:rsidR="0031467C" w:rsidRPr="009E437B" w:rsidRDefault="0031467C" w:rsidP="00A74DD0">
      <w:pPr>
        <w:spacing w:after="0"/>
        <w:jc w:val="both"/>
        <w:rPr>
          <w:rFonts w:ascii="Times New Roman" w:hAnsi="Times New Roman" w:cs="Times New Roman"/>
          <w:sz w:val="24"/>
          <w:szCs w:val="24"/>
          <w:shd w:val="clear" w:color="auto" w:fill="FFFFFF"/>
        </w:rPr>
      </w:pPr>
      <w:r w:rsidRPr="009E437B">
        <w:rPr>
          <w:rFonts w:ascii="Times New Roman" w:hAnsi="Times New Roman" w:cs="Times New Roman"/>
          <w:sz w:val="24"/>
          <w:szCs w:val="24"/>
        </w:rPr>
        <w:t xml:space="preserve">            3.2. Исполнитель сохраняет право пересмотра стоимости предоставляемых услуг. Об изменении цен Исполнитель обязуется уведомить Заказчика не менее чем за 3 месяца. </w:t>
      </w:r>
      <w:r w:rsidRPr="009E437B">
        <w:rPr>
          <w:rFonts w:ascii="Times New Roman" w:hAnsi="Times New Roman" w:cs="Times New Roman"/>
          <w:sz w:val="24"/>
          <w:szCs w:val="24"/>
          <w:shd w:val="clear" w:color="auto" w:fill="FFFFFF"/>
        </w:rPr>
        <w:lastRenderedPageBreak/>
        <w:t xml:space="preserve">Изменение тарифов закрепляется в дополнительном соглашении сторон, которое будет являться неотъемлемой частью настоящего договора. </w:t>
      </w:r>
    </w:p>
    <w:p w:rsidR="0031467C" w:rsidRPr="009E437B" w:rsidRDefault="0031467C" w:rsidP="00A74DD0">
      <w:pPr>
        <w:spacing w:after="0" w:line="240" w:lineRule="atLeast"/>
        <w:jc w:val="both"/>
        <w:rPr>
          <w:rFonts w:ascii="Times New Roman" w:hAnsi="Times New Roman" w:cs="Times New Roman"/>
          <w:sz w:val="24"/>
          <w:szCs w:val="24"/>
        </w:rPr>
      </w:pPr>
      <w:r w:rsidRPr="009E437B">
        <w:rPr>
          <w:rFonts w:ascii="Times New Roman" w:hAnsi="Times New Roman" w:cs="Times New Roman"/>
          <w:spacing w:val="-1"/>
          <w:sz w:val="24"/>
          <w:szCs w:val="24"/>
        </w:rPr>
        <w:t xml:space="preserve">            3.3. Расчеты производятся путем внесения наличных денежных средств, в кассу Исполнителя </w:t>
      </w:r>
      <w:r w:rsidRPr="009E437B">
        <w:rPr>
          <w:rFonts w:ascii="Times New Roman" w:hAnsi="Times New Roman" w:cs="Times New Roman"/>
          <w:sz w:val="24"/>
          <w:szCs w:val="24"/>
        </w:rPr>
        <w:t>либо, путем перевода безналичных денежных средств на расчетный счет Исполнителя в сроки, указанные в заявке.</w:t>
      </w:r>
    </w:p>
    <w:p w:rsidR="0031467C" w:rsidRPr="009E437B" w:rsidRDefault="0031467C" w:rsidP="0031467C">
      <w:pPr>
        <w:spacing w:line="240" w:lineRule="atLeast"/>
        <w:jc w:val="both"/>
        <w:rPr>
          <w:rFonts w:ascii="Times New Roman" w:hAnsi="Times New Roman" w:cs="Times New Roman"/>
          <w:spacing w:val="2"/>
          <w:sz w:val="24"/>
          <w:szCs w:val="24"/>
        </w:rPr>
      </w:pPr>
      <w:r w:rsidRPr="009E437B">
        <w:rPr>
          <w:rFonts w:ascii="Times New Roman" w:hAnsi="Times New Roman" w:cs="Times New Roman"/>
          <w:sz w:val="24"/>
          <w:szCs w:val="24"/>
        </w:rPr>
        <w:t xml:space="preserve">            3.4. С согласия Исполнителя Заказчик вправе представить гарантийное письмо об оплате</w:t>
      </w:r>
      <w:r w:rsidRPr="009E437B">
        <w:rPr>
          <w:rFonts w:ascii="Times New Roman" w:hAnsi="Times New Roman" w:cs="Times New Roman"/>
          <w:spacing w:val="7"/>
          <w:sz w:val="24"/>
          <w:szCs w:val="24"/>
        </w:rPr>
        <w:t xml:space="preserve">. В этом случае, Заказчик </w:t>
      </w:r>
      <w:r w:rsidRPr="009E437B">
        <w:rPr>
          <w:rFonts w:ascii="Times New Roman" w:hAnsi="Times New Roman" w:cs="Times New Roman"/>
          <w:spacing w:val="3"/>
          <w:sz w:val="24"/>
          <w:szCs w:val="24"/>
        </w:rPr>
        <w:t xml:space="preserve">обязан оплатить, стоимость услуг в сроки, указанные в гарантийном письме. Гарантийное </w:t>
      </w:r>
      <w:r w:rsidRPr="009E437B">
        <w:rPr>
          <w:rFonts w:ascii="Times New Roman" w:hAnsi="Times New Roman" w:cs="Times New Roman"/>
          <w:spacing w:val="2"/>
          <w:sz w:val="24"/>
          <w:szCs w:val="24"/>
        </w:rPr>
        <w:t>письмо должно быть подписано руководителем Заказчика и иметь печать Заказчика. При несвоевременной оплате Заказчику начисляются пени в размере 0,1 % от стоимости неоплаченных услуг за каждый день просрочки.</w:t>
      </w:r>
    </w:p>
    <w:p w:rsidR="003A764E" w:rsidRPr="009E437B" w:rsidRDefault="003A764E" w:rsidP="00E17053">
      <w:pPr>
        <w:widowControl w:val="0"/>
        <w:spacing w:after="0" w:line="240" w:lineRule="auto"/>
        <w:ind w:left="720"/>
        <w:jc w:val="both"/>
        <w:rPr>
          <w:rFonts w:ascii="Times New Roman" w:hAnsi="Times New Roman" w:cs="Times New Roman"/>
          <w:sz w:val="24"/>
          <w:szCs w:val="24"/>
        </w:rPr>
      </w:pPr>
      <w:r w:rsidRPr="009E437B">
        <w:rPr>
          <w:rFonts w:ascii="Times New Roman" w:hAnsi="Times New Roman" w:cs="Times New Roman"/>
          <w:spacing w:val="2"/>
          <w:sz w:val="24"/>
          <w:szCs w:val="24"/>
        </w:rPr>
        <w:t>3.5</w:t>
      </w:r>
      <w:r w:rsidR="0031467C" w:rsidRPr="009E437B">
        <w:rPr>
          <w:rFonts w:ascii="Times New Roman" w:hAnsi="Times New Roman" w:cs="Times New Roman"/>
          <w:spacing w:val="2"/>
          <w:sz w:val="24"/>
          <w:szCs w:val="24"/>
        </w:rPr>
        <w:t xml:space="preserve"> </w:t>
      </w:r>
      <w:r w:rsidR="0031467C" w:rsidRPr="009E437B">
        <w:rPr>
          <w:rFonts w:ascii="Times New Roman" w:hAnsi="Times New Roman" w:cs="Times New Roman"/>
          <w:sz w:val="24"/>
          <w:szCs w:val="24"/>
        </w:rPr>
        <w:t xml:space="preserve">При заказе услуг, оказание которых производится в дни, указанные в </w:t>
      </w:r>
    </w:p>
    <w:p w:rsidR="0031467C" w:rsidRPr="009E437B" w:rsidRDefault="0031467C" w:rsidP="003A764E">
      <w:pPr>
        <w:widowControl w:val="0"/>
        <w:spacing w:after="120" w:line="240" w:lineRule="auto"/>
        <w:jc w:val="both"/>
        <w:rPr>
          <w:rFonts w:ascii="Times New Roman" w:hAnsi="Times New Roman" w:cs="Times New Roman"/>
          <w:sz w:val="24"/>
          <w:szCs w:val="24"/>
        </w:rPr>
      </w:pPr>
      <w:r w:rsidRPr="009E437B">
        <w:rPr>
          <w:rFonts w:ascii="Times New Roman" w:hAnsi="Times New Roman" w:cs="Times New Roman"/>
          <w:sz w:val="24"/>
          <w:szCs w:val="24"/>
        </w:rPr>
        <w:t xml:space="preserve">определении Договора как </w:t>
      </w:r>
      <w:r w:rsidRPr="009E437B">
        <w:rPr>
          <w:rFonts w:ascii="Times New Roman" w:hAnsi="Times New Roman" w:cs="Times New Roman"/>
          <w:b/>
          <w:sz w:val="24"/>
          <w:szCs w:val="24"/>
        </w:rPr>
        <w:t>Праздничные даты</w:t>
      </w:r>
      <w:r w:rsidRPr="009E437B">
        <w:rPr>
          <w:rFonts w:ascii="Times New Roman" w:hAnsi="Times New Roman" w:cs="Times New Roman"/>
          <w:sz w:val="24"/>
          <w:szCs w:val="24"/>
        </w:rPr>
        <w:t xml:space="preserve">, Исполнитель на основании подтвержденных заявок для групп клиентов выставляет Заказчику счета на оплату (предоплату) оказываемых услуг, а Заказчик обязуется их оплатить следующим образом: </w:t>
      </w:r>
    </w:p>
    <w:p w:rsidR="0031467C" w:rsidRPr="009E437B" w:rsidRDefault="0031467C" w:rsidP="0031467C">
      <w:pPr>
        <w:numPr>
          <w:ilvl w:val="0"/>
          <w:numId w:val="8"/>
        </w:numPr>
        <w:spacing w:after="120" w:line="240" w:lineRule="auto"/>
        <w:jc w:val="both"/>
        <w:rPr>
          <w:rFonts w:ascii="Times New Roman" w:hAnsi="Times New Roman" w:cs="Times New Roman"/>
          <w:sz w:val="24"/>
          <w:szCs w:val="24"/>
        </w:rPr>
      </w:pPr>
      <w:r w:rsidRPr="009E437B">
        <w:rPr>
          <w:rFonts w:ascii="Times New Roman" w:hAnsi="Times New Roman" w:cs="Times New Roman"/>
          <w:sz w:val="24"/>
          <w:szCs w:val="24"/>
        </w:rPr>
        <w:t>предоплата в размере 30% от общей стоимости согласованных в заявке услуг оплачивается Заказчиком не позднее 5 (пяти) календарных дней со дня согласования заявки и выставления счета Исполнителем;</w:t>
      </w:r>
    </w:p>
    <w:p w:rsidR="0031467C" w:rsidRPr="009E437B" w:rsidRDefault="0031467C" w:rsidP="0031467C">
      <w:pPr>
        <w:numPr>
          <w:ilvl w:val="0"/>
          <w:numId w:val="8"/>
        </w:numPr>
        <w:spacing w:after="120" w:line="240" w:lineRule="auto"/>
        <w:jc w:val="both"/>
        <w:rPr>
          <w:rFonts w:ascii="Times New Roman" w:hAnsi="Times New Roman" w:cs="Times New Roman"/>
          <w:sz w:val="24"/>
          <w:szCs w:val="24"/>
        </w:rPr>
      </w:pPr>
      <w:r w:rsidRPr="009E437B">
        <w:rPr>
          <w:rFonts w:ascii="Times New Roman" w:hAnsi="Times New Roman" w:cs="Times New Roman"/>
          <w:sz w:val="24"/>
          <w:szCs w:val="24"/>
        </w:rPr>
        <w:t xml:space="preserve">окончательный расчет в размере оставшихся 70 % от общей стоимости услуг осуществляется Заказчиком в соответствии с </w:t>
      </w:r>
      <w:r w:rsidRPr="009E437B">
        <w:rPr>
          <w:rFonts w:ascii="Times New Roman" w:hAnsi="Times New Roman" w:cs="Times New Roman"/>
          <w:b/>
          <w:sz w:val="24"/>
          <w:szCs w:val="24"/>
        </w:rPr>
        <w:t xml:space="preserve">пунктами 3.3. </w:t>
      </w:r>
      <w:proofErr w:type="gramStart"/>
      <w:r w:rsidRPr="009E437B">
        <w:rPr>
          <w:rFonts w:ascii="Times New Roman" w:hAnsi="Times New Roman" w:cs="Times New Roman"/>
          <w:b/>
          <w:sz w:val="24"/>
          <w:szCs w:val="24"/>
        </w:rPr>
        <w:t>и  3.4</w:t>
      </w:r>
      <w:proofErr w:type="gramEnd"/>
      <w:r w:rsidRPr="009E437B">
        <w:rPr>
          <w:rFonts w:ascii="Times New Roman" w:hAnsi="Times New Roman" w:cs="Times New Roman"/>
          <w:sz w:val="24"/>
          <w:szCs w:val="24"/>
        </w:rPr>
        <w:t xml:space="preserve"> данного Договора.</w:t>
      </w:r>
    </w:p>
    <w:p w:rsidR="003A764E" w:rsidRPr="009E437B" w:rsidRDefault="0031467C" w:rsidP="003A764E">
      <w:pPr>
        <w:pStyle w:val="a7"/>
        <w:numPr>
          <w:ilvl w:val="1"/>
          <w:numId w:val="10"/>
        </w:numPr>
        <w:spacing w:after="0" w:line="240" w:lineRule="auto"/>
        <w:jc w:val="both"/>
        <w:rPr>
          <w:rFonts w:ascii="Times New Roman" w:hAnsi="Times New Roman"/>
          <w:sz w:val="24"/>
          <w:szCs w:val="24"/>
        </w:rPr>
      </w:pPr>
      <w:r w:rsidRPr="009E437B">
        <w:rPr>
          <w:rFonts w:ascii="Times New Roman" w:hAnsi="Times New Roman"/>
          <w:sz w:val="24"/>
          <w:szCs w:val="24"/>
        </w:rPr>
        <w:t xml:space="preserve">Стороны согласовали, что Исполнитель также </w:t>
      </w:r>
      <w:r w:rsidR="003A764E" w:rsidRPr="009E437B">
        <w:rPr>
          <w:rFonts w:ascii="Times New Roman" w:hAnsi="Times New Roman"/>
          <w:sz w:val="24"/>
          <w:szCs w:val="24"/>
        </w:rPr>
        <w:t xml:space="preserve">вправе выставить Заказчику </w:t>
      </w:r>
    </w:p>
    <w:p w:rsidR="0031467C" w:rsidRPr="009E437B" w:rsidRDefault="0031467C" w:rsidP="00A74DD0">
      <w:pPr>
        <w:spacing w:after="120" w:line="240" w:lineRule="auto"/>
        <w:jc w:val="both"/>
        <w:rPr>
          <w:rFonts w:ascii="Times New Roman" w:hAnsi="Times New Roman" w:cs="Times New Roman"/>
          <w:sz w:val="24"/>
          <w:szCs w:val="24"/>
        </w:rPr>
      </w:pPr>
      <w:r w:rsidRPr="009E437B">
        <w:rPr>
          <w:rFonts w:ascii="Times New Roman" w:hAnsi="Times New Roman" w:cs="Times New Roman"/>
          <w:sz w:val="24"/>
          <w:szCs w:val="24"/>
        </w:rPr>
        <w:t xml:space="preserve">счет на предоплату в размере до 30% от общей стоимости согласованных в заявке услуг при оказании услуг в обычные даты (не попадающие под определение Договора как </w:t>
      </w:r>
      <w:r w:rsidRPr="009E437B">
        <w:rPr>
          <w:rFonts w:ascii="Times New Roman" w:hAnsi="Times New Roman" w:cs="Times New Roman"/>
          <w:b/>
          <w:sz w:val="24"/>
          <w:szCs w:val="24"/>
        </w:rPr>
        <w:t>Праздничные даты</w:t>
      </w:r>
      <w:r w:rsidRPr="009E437B">
        <w:rPr>
          <w:rFonts w:ascii="Times New Roman" w:hAnsi="Times New Roman" w:cs="Times New Roman"/>
          <w:sz w:val="24"/>
          <w:szCs w:val="24"/>
        </w:rPr>
        <w:t>). В случае выставления счета на предоплату по услугам, оказываемым в обычные дни, оплата выставленного Исполнителем счета на предоплату осуществляется Заказчиком в течение 5 (пяти) календарных дней со дня выставления счета.</w:t>
      </w:r>
    </w:p>
    <w:p w:rsidR="003A764E" w:rsidRPr="009E437B" w:rsidRDefault="0031467C" w:rsidP="003A764E">
      <w:pPr>
        <w:pStyle w:val="a7"/>
        <w:numPr>
          <w:ilvl w:val="1"/>
          <w:numId w:val="10"/>
        </w:numPr>
        <w:spacing w:after="0" w:line="240" w:lineRule="auto"/>
        <w:jc w:val="both"/>
        <w:rPr>
          <w:rFonts w:ascii="Times New Roman" w:hAnsi="Times New Roman"/>
          <w:sz w:val="24"/>
          <w:szCs w:val="24"/>
        </w:rPr>
      </w:pPr>
      <w:r w:rsidRPr="009E437B">
        <w:rPr>
          <w:rFonts w:ascii="Times New Roman" w:hAnsi="Times New Roman"/>
          <w:sz w:val="24"/>
          <w:szCs w:val="24"/>
        </w:rPr>
        <w:t xml:space="preserve">В подтверждение безналичной оплаты Заказчик предъявляет копию </w:t>
      </w:r>
    </w:p>
    <w:p w:rsidR="0031467C" w:rsidRPr="009E437B" w:rsidRDefault="0031467C" w:rsidP="0075738E">
      <w:pPr>
        <w:spacing w:after="120" w:line="240" w:lineRule="auto"/>
        <w:jc w:val="both"/>
        <w:rPr>
          <w:rFonts w:ascii="Times New Roman" w:hAnsi="Times New Roman" w:cs="Times New Roman"/>
          <w:sz w:val="24"/>
          <w:szCs w:val="24"/>
        </w:rPr>
      </w:pPr>
      <w:r w:rsidRPr="009E437B">
        <w:rPr>
          <w:rFonts w:ascii="Times New Roman" w:hAnsi="Times New Roman" w:cs="Times New Roman"/>
          <w:sz w:val="24"/>
          <w:szCs w:val="24"/>
        </w:rPr>
        <w:t>платежного поручения или официальную заявку, заверенную круглой печатью. Датой исполнения Заказчиком обязанности по оплате услуг Исполнителя считается день зачисления денежных средств на расчетный счет Исполнителя либо поступления денежных средств в кассу Исполнителя.</w:t>
      </w:r>
    </w:p>
    <w:p w:rsidR="003A764E" w:rsidRPr="009E437B" w:rsidRDefault="0031467C" w:rsidP="003A764E">
      <w:pPr>
        <w:pStyle w:val="a7"/>
        <w:numPr>
          <w:ilvl w:val="1"/>
          <w:numId w:val="10"/>
        </w:numPr>
        <w:spacing w:after="0" w:line="240" w:lineRule="auto"/>
        <w:jc w:val="both"/>
        <w:rPr>
          <w:rFonts w:ascii="Times New Roman" w:hAnsi="Times New Roman"/>
          <w:sz w:val="24"/>
          <w:szCs w:val="24"/>
        </w:rPr>
      </w:pPr>
      <w:r w:rsidRPr="009E437B">
        <w:rPr>
          <w:rFonts w:ascii="Times New Roman" w:hAnsi="Times New Roman"/>
          <w:sz w:val="24"/>
          <w:szCs w:val="24"/>
        </w:rPr>
        <w:t xml:space="preserve">В случае одностороннего отказа Заказчика от Договора (аннулирования </w:t>
      </w:r>
    </w:p>
    <w:p w:rsidR="0031467C" w:rsidRPr="009E437B" w:rsidRDefault="0031467C" w:rsidP="0075738E">
      <w:pPr>
        <w:spacing w:after="120" w:line="240" w:lineRule="auto"/>
        <w:jc w:val="both"/>
        <w:rPr>
          <w:rFonts w:ascii="Times New Roman" w:hAnsi="Times New Roman" w:cs="Times New Roman"/>
          <w:sz w:val="24"/>
          <w:szCs w:val="24"/>
        </w:rPr>
      </w:pPr>
      <w:r w:rsidRPr="009E437B">
        <w:rPr>
          <w:rFonts w:ascii="Times New Roman" w:hAnsi="Times New Roman" w:cs="Times New Roman"/>
          <w:sz w:val="24"/>
          <w:szCs w:val="24"/>
        </w:rPr>
        <w:t xml:space="preserve">заявки), уплаченный Заказчиком аванс возвращается за вычетом соответствующих сумм, указанных в </w:t>
      </w:r>
      <w:r w:rsidR="003A764E" w:rsidRPr="009E437B">
        <w:rPr>
          <w:rFonts w:ascii="Times New Roman" w:hAnsi="Times New Roman" w:cs="Times New Roman"/>
          <w:b/>
          <w:sz w:val="24"/>
          <w:szCs w:val="24"/>
        </w:rPr>
        <w:t>пункте 3.9</w:t>
      </w:r>
      <w:r w:rsidRPr="009E437B">
        <w:rPr>
          <w:rFonts w:ascii="Times New Roman" w:hAnsi="Times New Roman" w:cs="Times New Roman"/>
          <w:sz w:val="24"/>
          <w:szCs w:val="24"/>
        </w:rPr>
        <w:t xml:space="preserve"> настоящего Договора, которые при этом в любом случае должны компенсировать Исполнителю часть фактически оказанных услуг, а также сумм фактически понесенных расходов, связанных с оказанием услуг и приготовлением к оказанию услуг. В случае, если уплаченные в соответствии с </w:t>
      </w:r>
      <w:r w:rsidR="003A764E" w:rsidRPr="009E437B">
        <w:rPr>
          <w:rFonts w:ascii="Times New Roman" w:hAnsi="Times New Roman" w:cs="Times New Roman"/>
          <w:b/>
          <w:sz w:val="24"/>
          <w:szCs w:val="24"/>
        </w:rPr>
        <w:t>пунктом 3.9</w:t>
      </w:r>
      <w:r w:rsidRPr="009E437B">
        <w:rPr>
          <w:rFonts w:ascii="Times New Roman" w:hAnsi="Times New Roman" w:cs="Times New Roman"/>
          <w:sz w:val="24"/>
          <w:szCs w:val="24"/>
        </w:rPr>
        <w:t xml:space="preserve"> денежные суммы не компенсируют стоимость фактически оказанных Исполнителем услуг, а также расходы Исполнителя, связанные с оказанием услуг и приготовлением к оказанию услуг, такие денежные суммы выплачиваются Заказчиком Исполнителю на основании счета, выставляемого Исполнителем, в течение 10 (десяти) календарных дней со дня выставления счета.</w:t>
      </w:r>
    </w:p>
    <w:p w:rsidR="003A764E" w:rsidRPr="009E437B" w:rsidRDefault="0031467C" w:rsidP="003A764E">
      <w:pPr>
        <w:pStyle w:val="a7"/>
        <w:numPr>
          <w:ilvl w:val="1"/>
          <w:numId w:val="10"/>
        </w:numPr>
        <w:spacing w:after="0" w:line="240" w:lineRule="auto"/>
        <w:jc w:val="both"/>
        <w:rPr>
          <w:rFonts w:ascii="Times New Roman" w:hAnsi="Times New Roman"/>
          <w:sz w:val="24"/>
          <w:szCs w:val="24"/>
        </w:rPr>
      </w:pPr>
      <w:r w:rsidRPr="009E437B">
        <w:rPr>
          <w:rFonts w:ascii="Times New Roman" w:hAnsi="Times New Roman"/>
          <w:sz w:val="24"/>
          <w:szCs w:val="24"/>
        </w:rPr>
        <w:t>Стороны согласовали, что в случае аннулир</w:t>
      </w:r>
      <w:r w:rsidR="003A764E" w:rsidRPr="009E437B">
        <w:rPr>
          <w:rFonts w:ascii="Times New Roman" w:hAnsi="Times New Roman"/>
          <w:sz w:val="24"/>
          <w:szCs w:val="24"/>
        </w:rPr>
        <w:t xml:space="preserve">ования Заказчиком заявки (отказ </w:t>
      </w:r>
    </w:p>
    <w:p w:rsidR="0031467C" w:rsidRPr="009E437B" w:rsidRDefault="0031467C" w:rsidP="0075738E">
      <w:pPr>
        <w:spacing w:after="120" w:line="240" w:lineRule="auto"/>
        <w:jc w:val="both"/>
        <w:rPr>
          <w:rFonts w:ascii="Times New Roman" w:hAnsi="Times New Roman" w:cs="Times New Roman"/>
          <w:sz w:val="24"/>
          <w:szCs w:val="24"/>
        </w:rPr>
      </w:pPr>
      <w:r w:rsidRPr="009E437B">
        <w:rPr>
          <w:rFonts w:ascii="Times New Roman" w:hAnsi="Times New Roman" w:cs="Times New Roman"/>
          <w:sz w:val="24"/>
          <w:szCs w:val="24"/>
        </w:rPr>
        <w:t>от исполнения договора), Заказчик выплачивает Исполнителю следующие денежные суммы в компенсацию убытков Исполнителя в связи с реализацией Заказчиком права на отказ от исполнения договора:</w:t>
      </w:r>
    </w:p>
    <w:p w:rsidR="0031467C" w:rsidRPr="009E437B" w:rsidRDefault="0031467C" w:rsidP="003A764E">
      <w:pPr>
        <w:numPr>
          <w:ilvl w:val="2"/>
          <w:numId w:val="10"/>
        </w:numPr>
        <w:spacing w:after="0" w:line="240" w:lineRule="auto"/>
        <w:ind w:left="0" w:firstLine="709"/>
        <w:jc w:val="both"/>
        <w:rPr>
          <w:rFonts w:ascii="Times New Roman" w:hAnsi="Times New Roman" w:cs="Times New Roman"/>
          <w:sz w:val="24"/>
          <w:szCs w:val="24"/>
        </w:rPr>
      </w:pPr>
      <w:r w:rsidRPr="009E437B">
        <w:rPr>
          <w:rFonts w:ascii="Times New Roman" w:hAnsi="Times New Roman" w:cs="Times New Roman"/>
          <w:sz w:val="24"/>
          <w:szCs w:val="24"/>
        </w:rPr>
        <w:t xml:space="preserve">При оказании услуг в обычные дни (не попадающие под определение Договора как </w:t>
      </w:r>
      <w:r w:rsidRPr="009E437B">
        <w:rPr>
          <w:rFonts w:ascii="Times New Roman" w:hAnsi="Times New Roman" w:cs="Times New Roman"/>
          <w:b/>
          <w:sz w:val="24"/>
          <w:szCs w:val="24"/>
        </w:rPr>
        <w:t>Праздничные даты</w:t>
      </w:r>
      <w:r w:rsidRPr="009E437B">
        <w:rPr>
          <w:rFonts w:ascii="Times New Roman" w:hAnsi="Times New Roman" w:cs="Times New Roman"/>
          <w:sz w:val="24"/>
          <w:szCs w:val="24"/>
        </w:rPr>
        <w:t>):</w:t>
      </w:r>
    </w:p>
    <w:p w:rsidR="0031467C" w:rsidRPr="009E437B" w:rsidRDefault="0031467C" w:rsidP="00A74DD0">
      <w:pPr>
        <w:tabs>
          <w:tab w:val="num" w:pos="1080"/>
        </w:tabs>
        <w:spacing w:after="120"/>
        <w:jc w:val="both"/>
        <w:rPr>
          <w:rFonts w:ascii="Times New Roman" w:hAnsi="Times New Roman" w:cs="Times New Roman"/>
          <w:sz w:val="24"/>
          <w:szCs w:val="24"/>
        </w:rPr>
      </w:pPr>
      <w:r w:rsidRPr="009E437B">
        <w:rPr>
          <w:rFonts w:ascii="Times New Roman" w:hAnsi="Times New Roman" w:cs="Times New Roman"/>
          <w:sz w:val="24"/>
          <w:szCs w:val="24"/>
        </w:rPr>
        <w:lastRenderedPageBreak/>
        <w:t xml:space="preserve">           - аннулирование заявки в срок менее 24 часов до начала оказания услуг клиентам Заказчика – Заказчик выплачивает Исполнителю 100 % (сто процентов) стоимости заказанных услуг согла</w:t>
      </w:r>
      <w:r w:rsidR="00E17053" w:rsidRPr="009E437B">
        <w:rPr>
          <w:rFonts w:ascii="Times New Roman" w:hAnsi="Times New Roman" w:cs="Times New Roman"/>
          <w:sz w:val="24"/>
          <w:szCs w:val="24"/>
        </w:rPr>
        <w:t>с</w:t>
      </w:r>
      <w:r w:rsidRPr="009E437B">
        <w:rPr>
          <w:rFonts w:ascii="Times New Roman" w:hAnsi="Times New Roman" w:cs="Times New Roman"/>
          <w:sz w:val="24"/>
          <w:szCs w:val="24"/>
        </w:rPr>
        <w:t>но Заявке;</w:t>
      </w:r>
    </w:p>
    <w:p w:rsidR="0031467C" w:rsidRPr="009E437B" w:rsidRDefault="0031467C" w:rsidP="0031467C">
      <w:pPr>
        <w:tabs>
          <w:tab w:val="num" w:pos="1080"/>
        </w:tabs>
        <w:ind w:firstLine="720"/>
        <w:jc w:val="both"/>
        <w:rPr>
          <w:rFonts w:ascii="Times New Roman" w:hAnsi="Times New Roman" w:cs="Times New Roman"/>
          <w:sz w:val="24"/>
          <w:szCs w:val="24"/>
        </w:rPr>
      </w:pPr>
      <w:r w:rsidRPr="009E437B">
        <w:rPr>
          <w:rFonts w:ascii="Times New Roman" w:hAnsi="Times New Roman" w:cs="Times New Roman"/>
          <w:sz w:val="24"/>
          <w:szCs w:val="24"/>
        </w:rPr>
        <w:t>- аннулирование заявки в срок менее 5 дней до начала оказания услуг – Заказчик выплач</w:t>
      </w:r>
      <w:r w:rsidR="00E17053" w:rsidRPr="009E437B">
        <w:rPr>
          <w:rFonts w:ascii="Times New Roman" w:hAnsi="Times New Roman" w:cs="Times New Roman"/>
          <w:sz w:val="24"/>
          <w:szCs w:val="24"/>
        </w:rPr>
        <w:t>и</w:t>
      </w:r>
      <w:r w:rsidRPr="009E437B">
        <w:rPr>
          <w:rFonts w:ascii="Times New Roman" w:hAnsi="Times New Roman" w:cs="Times New Roman"/>
          <w:sz w:val="24"/>
          <w:szCs w:val="24"/>
        </w:rPr>
        <w:t>в</w:t>
      </w:r>
      <w:r w:rsidR="00E17053" w:rsidRPr="009E437B">
        <w:rPr>
          <w:rFonts w:ascii="Times New Roman" w:hAnsi="Times New Roman" w:cs="Times New Roman"/>
          <w:sz w:val="24"/>
          <w:szCs w:val="24"/>
        </w:rPr>
        <w:t>а</w:t>
      </w:r>
      <w:r w:rsidRPr="009E437B">
        <w:rPr>
          <w:rFonts w:ascii="Times New Roman" w:hAnsi="Times New Roman" w:cs="Times New Roman"/>
          <w:sz w:val="24"/>
          <w:szCs w:val="24"/>
        </w:rPr>
        <w:t>ет Исполнителю 30 % (тридцать процентов) стоимости заказанных услуг согласно Заявке;</w:t>
      </w:r>
    </w:p>
    <w:p w:rsidR="0031467C" w:rsidRPr="009E437B" w:rsidRDefault="0031467C" w:rsidP="0075738E">
      <w:pPr>
        <w:numPr>
          <w:ilvl w:val="2"/>
          <w:numId w:val="10"/>
        </w:numPr>
        <w:spacing w:after="120" w:line="240" w:lineRule="auto"/>
        <w:ind w:left="0" w:firstLine="709"/>
        <w:jc w:val="both"/>
        <w:rPr>
          <w:rFonts w:ascii="Times New Roman" w:hAnsi="Times New Roman" w:cs="Times New Roman"/>
          <w:sz w:val="24"/>
          <w:szCs w:val="24"/>
        </w:rPr>
      </w:pPr>
      <w:r w:rsidRPr="009E437B">
        <w:rPr>
          <w:rFonts w:ascii="Times New Roman" w:hAnsi="Times New Roman" w:cs="Times New Roman"/>
          <w:sz w:val="24"/>
          <w:szCs w:val="24"/>
        </w:rPr>
        <w:t xml:space="preserve">При оказании услуг в дни попадающие под определение Договора как </w:t>
      </w:r>
      <w:r w:rsidRPr="009E437B">
        <w:rPr>
          <w:rFonts w:ascii="Times New Roman" w:hAnsi="Times New Roman" w:cs="Times New Roman"/>
          <w:b/>
          <w:sz w:val="24"/>
          <w:szCs w:val="24"/>
        </w:rPr>
        <w:t>Праздничные даты</w:t>
      </w:r>
      <w:r w:rsidRPr="009E437B">
        <w:rPr>
          <w:rFonts w:ascii="Times New Roman" w:hAnsi="Times New Roman" w:cs="Times New Roman"/>
          <w:sz w:val="24"/>
          <w:szCs w:val="24"/>
        </w:rPr>
        <w:t>:</w:t>
      </w:r>
    </w:p>
    <w:p w:rsidR="0031467C" w:rsidRPr="009E437B" w:rsidRDefault="0031467C" w:rsidP="0031467C">
      <w:pPr>
        <w:tabs>
          <w:tab w:val="num" w:pos="1080"/>
        </w:tabs>
        <w:spacing w:after="120"/>
        <w:ind w:firstLine="720"/>
        <w:jc w:val="both"/>
        <w:rPr>
          <w:rFonts w:ascii="Times New Roman" w:hAnsi="Times New Roman" w:cs="Times New Roman"/>
          <w:sz w:val="24"/>
          <w:szCs w:val="24"/>
        </w:rPr>
      </w:pPr>
      <w:r w:rsidRPr="009E437B">
        <w:rPr>
          <w:rFonts w:ascii="Times New Roman" w:hAnsi="Times New Roman" w:cs="Times New Roman"/>
          <w:sz w:val="24"/>
          <w:szCs w:val="24"/>
        </w:rPr>
        <w:t>- аннулирование заявки в срок менее 7 дней до начала оказания услуг - 100% (сто проце</w:t>
      </w:r>
      <w:r w:rsidR="00E17053" w:rsidRPr="009E437B">
        <w:rPr>
          <w:rFonts w:ascii="Times New Roman" w:hAnsi="Times New Roman" w:cs="Times New Roman"/>
          <w:sz w:val="24"/>
          <w:szCs w:val="24"/>
        </w:rPr>
        <w:t>н</w:t>
      </w:r>
      <w:r w:rsidRPr="009E437B">
        <w:rPr>
          <w:rFonts w:ascii="Times New Roman" w:hAnsi="Times New Roman" w:cs="Times New Roman"/>
          <w:sz w:val="24"/>
          <w:szCs w:val="24"/>
        </w:rPr>
        <w:t>тов) стоимости заказанных услуг согласно Заявке;</w:t>
      </w:r>
    </w:p>
    <w:p w:rsidR="0031467C" w:rsidRPr="009E437B" w:rsidRDefault="0031467C" w:rsidP="0031467C">
      <w:pPr>
        <w:tabs>
          <w:tab w:val="num" w:pos="1080"/>
        </w:tabs>
        <w:spacing w:after="120"/>
        <w:ind w:firstLine="720"/>
        <w:jc w:val="both"/>
        <w:rPr>
          <w:rFonts w:ascii="Times New Roman" w:hAnsi="Times New Roman" w:cs="Times New Roman"/>
          <w:sz w:val="24"/>
          <w:szCs w:val="24"/>
        </w:rPr>
      </w:pPr>
      <w:r w:rsidRPr="009E437B">
        <w:rPr>
          <w:rFonts w:ascii="Times New Roman" w:hAnsi="Times New Roman" w:cs="Times New Roman"/>
          <w:sz w:val="24"/>
          <w:szCs w:val="24"/>
        </w:rPr>
        <w:t>- аннулирование заявки в срок менее 15 дней до начала оказания услуг - 50% (пятьдесят процентов) стоимости заказанных услуг согласно Заявке;</w:t>
      </w:r>
    </w:p>
    <w:p w:rsidR="0031467C" w:rsidRPr="009E437B" w:rsidRDefault="0031467C" w:rsidP="0031467C">
      <w:pPr>
        <w:tabs>
          <w:tab w:val="num" w:pos="1080"/>
        </w:tabs>
        <w:spacing w:after="120"/>
        <w:ind w:firstLine="720"/>
        <w:jc w:val="both"/>
        <w:rPr>
          <w:rFonts w:ascii="Times New Roman" w:hAnsi="Times New Roman" w:cs="Times New Roman"/>
          <w:sz w:val="24"/>
          <w:szCs w:val="24"/>
        </w:rPr>
      </w:pPr>
      <w:r w:rsidRPr="009E437B">
        <w:rPr>
          <w:rFonts w:ascii="Times New Roman" w:hAnsi="Times New Roman" w:cs="Times New Roman"/>
          <w:sz w:val="24"/>
          <w:szCs w:val="24"/>
        </w:rPr>
        <w:t>- аннулирование заявки в срок более 15 дней до начала оказания услуг – 30% (тридцать процентов) стоимости заказанных услуг согласно Заявке.</w:t>
      </w:r>
    </w:p>
    <w:p w:rsidR="0031467C" w:rsidRPr="009E437B" w:rsidRDefault="0031467C" w:rsidP="00A74DD0">
      <w:pPr>
        <w:tabs>
          <w:tab w:val="num" w:pos="1080"/>
        </w:tabs>
        <w:ind w:firstLine="720"/>
        <w:jc w:val="both"/>
        <w:rPr>
          <w:rFonts w:ascii="Times New Roman" w:hAnsi="Times New Roman" w:cs="Times New Roman"/>
          <w:sz w:val="24"/>
          <w:szCs w:val="24"/>
        </w:rPr>
      </w:pPr>
      <w:r w:rsidRPr="009E437B">
        <w:rPr>
          <w:rFonts w:ascii="Times New Roman" w:hAnsi="Times New Roman" w:cs="Times New Roman"/>
          <w:sz w:val="24"/>
          <w:szCs w:val="24"/>
        </w:rPr>
        <w:t xml:space="preserve"> </w:t>
      </w:r>
      <w:r w:rsidR="00376D6C" w:rsidRPr="009E437B">
        <w:rPr>
          <w:rFonts w:ascii="Times New Roman" w:hAnsi="Times New Roman" w:cs="Times New Roman"/>
          <w:sz w:val="24"/>
          <w:szCs w:val="24"/>
        </w:rPr>
        <w:t xml:space="preserve">3.9.3 </w:t>
      </w:r>
      <w:r w:rsidRPr="009E437B">
        <w:rPr>
          <w:rFonts w:ascii="Times New Roman" w:hAnsi="Times New Roman" w:cs="Times New Roman"/>
          <w:sz w:val="24"/>
          <w:szCs w:val="24"/>
        </w:rPr>
        <w:t xml:space="preserve">Оплата денежных сумм в компенсацию убытков Исполнителя в связи с реализацией Заказчиком права на отказ от исполнения договора, предусмотренных </w:t>
      </w:r>
      <w:r w:rsidR="00E17053" w:rsidRPr="009E437B">
        <w:rPr>
          <w:rFonts w:ascii="Times New Roman" w:hAnsi="Times New Roman" w:cs="Times New Roman"/>
          <w:b/>
          <w:sz w:val="24"/>
          <w:szCs w:val="24"/>
        </w:rPr>
        <w:t>пунктом 3.9</w:t>
      </w:r>
      <w:r w:rsidRPr="009E437B">
        <w:rPr>
          <w:rFonts w:ascii="Times New Roman" w:hAnsi="Times New Roman" w:cs="Times New Roman"/>
          <w:sz w:val="24"/>
          <w:szCs w:val="24"/>
        </w:rPr>
        <w:t xml:space="preserve"> настоящего Договора, осуществляется Заказчиком на основании счета, выставляемого Исполнителем. Оплата выставленного счета производится Заказчиком в течение 10 (десяти) дней со дня выставления счета. В счет оплаты денежных сумм, указанных </w:t>
      </w:r>
      <w:r w:rsidRPr="009E437B">
        <w:rPr>
          <w:rFonts w:ascii="Times New Roman" w:hAnsi="Times New Roman" w:cs="Times New Roman"/>
          <w:b/>
          <w:sz w:val="24"/>
          <w:szCs w:val="24"/>
        </w:rPr>
        <w:t>в п.3.</w:t>
      </w:r>
      <w:r w:rsidR="00E17053" w:rsidRPr="009E437B">
        <w:rPr>
          <w:rFonts w:ascii="Times New Roman" w:hAnsi="Times New Roman" w:cs="Times New Roman"/>
          <w:b/>
          <w:sz w:val="24"/>
          <w:szCs w:val="24"/>
        </w:rPr>
        <w:t>9</w:t>
      </w:r>
      <w:r w:rsidRPr="009E437B">
        <w:rPr>
          <w:rFonts w:ascii="Times New Roman" w:hAnsi="Times New Roman" w:cs="Times New Roman"/>
          <w:sz w:val="24"/>
          <w:szCs w:val="24"/>
        </w:rPr>
        <w:t xml:space="preserve"> настоящего Договора, подлежащих оплате Заказчиком, может быть зачтена предоплата, произведенная Заказчиком в соответствии с </w:t>
      </w:r>
      <w:r w:rsidRPr="009E437B">
        <w:rPr>
          <w:rFonts w:ascii="Times New Roman" w:hAnsi="Times New Roman" w:cs="Times New Roman"/>
          <w:b/>
          <w:sz w:val="24"/>
          <w:szCs w:val="24"/>
        </w:rPr>
        <w:t>пунктами 3.1, 3.9</w:t>
      </w:r>
      <w:r w:rsidRPr="009E437B">
        <w:rPr>
          <w:rFonts w:ascii="Times New Roman" w:hAnsi="Times New Roman" w:cs="Times New Roman"/>
          <w:sz w:val="24"/>
          <w:szCs w:val="24"/>
        </w:rPr>
        <w:t xml:space="preserve"> настоящего Договора.</w:t>
      </w:r>
    </w:p>
    <w:p w:rsidR="0031467C" w:rsidRPr="003B11CC" w:rsidRDefault="0031467C" w:rsidP="00A74DD0">
      <w:pPr>
        <w:spacing w:after="120"/>
        <w:ind w:firstLine="720"/>
        <w:jc w:val="center"/>
        <w:rPr>
          <w:rFonts w:ascii="Times New Roman" w:hAnsi="Times New Roman" w:cs="Times New Roman"/>
          <w:b/>
          <w:sz w:val="28"/>
          <w:szCs w:val="28"/>
        </w:rPr>
      </w:pPr>
      <w:r w:rsidRPr="003B11CC">
        <w:rPr>
          <w:rFonts w:ascii="Times New Roman" w:hAnsi="Times New Roman" w:cs="Times New Roman"/>
          <w:b/>
          <w:sz w:val="28"/>
          <w:szCs w:val="28"/>
        </w:rPr>
        <w:t>4. Ответственность сторон</w:t>
      </w:r>
    </w:p>
    <w:p w:rsidR="0031467C" w:rsidRPr="003B11CC" w:rsidRDefault="0031467C" w:rsidP="0075738E">
      <w:pPr>
        <w:widowControl w:val="0"/>
        <w:numPr>
          <w:ilvl w:val="1"/>
          <w:numId w:val="3"/>
        </w:numPr>
        <w:spacing w:after="120" w:line="240" w:lineRule="auto"/>
        <w:ind w:left="0" w:firstLine="720"/>
        <w:jc w:val="both"/>
        <w:rPr>
          <w:rFonts w:ascii="Times New Roman" w:hAnsi="Times New Roman" w:cs="Times New Roman"/>
          <w:sz w:val="24"/>
          <w:szCs w:val="24"/>
        </w:rPr>
      </w:pPr>
      <w:r w:rsidRPr="003B11CC">
        <w:rPr>
          <w:rFonts w:ascii="Times New Roman" w:hAnsi="Times New Roman" w:cs="Times New Roman"/>
          <w:sz w:val="24"/>
          <w:szCs w:val="24"/>
        </w:rPr>
        <w:t xml:space="preserve"> Стороны несут ответственность за исполнение принятых на себя обязательств по соблюдению подтвержденных графиков заезда организованных групп и индивидуальных клиентов.</w:t>
      </w:r>
    </w:p>
    <w:p w:rsidR="0031467C" w:rsidRPr="003B11CC" w:rsidRDefault="0031467C" w:rsidP="0031467C">
      <w:pPr>
        <w:pStyle w:val="ConsNormal"/>
        <w:widowControl w:val="0"/>
        <w:numPr>
          <w:ilvl w:val="1"/>
          <w:numId w:val="3"/>
        </w:numPr>
        <w:tabs>
          <w:tab w:val="clear" w:pos="708"/>
        </w:tabs>
        <w:ind w:left="0" w:firstLine="720"/>
        <w:rPr>
          <w:sz w:val="24"/>
          <w:szCs w:val="24"/>
        </w:rPr>
      </w:pPr>
      <w:r w:rsidRPr="003B11CC">
        <w:rPr>
          <w:sz w:val="24"/>
          <w:szCs w:val="24"/>
        </w:rPr>
        <w:t xml:space="preserve">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1467C" w:rsidRPr="003B11CC" w:rsidRDefault="0031467C" w:rsidP="00A74DD0">
      <w:pPr>
        <w:widowControl w:val="0"/>
        <w:numPr>
          <w:ilvl w:val="1"/>
          <w:numId w:val="3"/>
        </w:numPr>
        <w:spacing w:after="100" w:afterAutospacing="1" w:line="240" w:lineRule="auto"/>
        <w:ind w:left="0" w:firstLine="720"/>
        <w:jc w:val="both"/>
        <w:rPr>
          <w:rFonts w:ascii="Times New Roman" w:hAnsi="Times New Roman" w:cs="Times New Roman"/>
          <w:sz w:val="24"/>
          <w:szCs w:val="24"/>
        </w:rPr>
      </w:pPr>
      <w:r w:rsidRPr="003B11CC">
        <w:rPr>
          <w:rFonts w:ascii="Times New Roman" w:hAnsi="Times New Roman" w:cs="Times New Roman"/>
          <w:sz w:val="24"/>
          <w:szCs w:val="24"/>
        </w:rPr>
        <w:t xml:space="preserve"> Клиент самостоятельно оплачивает Исполнителю приобретенные Клиентом дополнительные услуги, не указанные в заявке Заказчика. Исполнитель не вправе требовать с </w:t>
      </w:r>
      <w:proofErr w:type="gramStart"/>
      <w:r w:rsidRPr="003B11CC">
        <w:rPr>
          <w:rFonts w:ascii="Times New Roman" w:hAnsi="Times New Roman" w:cs="Times New Roman"/>
          <w:sz w:val="24"/>
          <w:szCs w:val="24"/>
        </w:rPr>
        <w:t>Заказчика</w:t>
      </w:r>
      <w:r w:rsidRPr="003B11CC">
        <w:rPr>
          <w:rFonts w:ascii="Times New Roman" w:hAnsi="Times New Roman" w:cs="Times New Roman"/>
          <w:b/>
          <w:bCs/>
          <w:i/>
          <w:iCs/>
          <w:sz w:val="24"/>
          <w:szCs w:val="24"/>
        </w:rPr>
        <w:t xml:space="preserve">  </w:t>
      </w:r>
      <w:r w:rsidRPr="003B11CC">
        <w:rPr>
          <w:rFonts w:ascii="Times New Roman" w:hAnsi="Times New Roman" w:cs="Times New Roman"/>
          <w:sz w:val="24"/>
          <w:szCs w:val="24"/>
        </w:rPr>
        <w:t>оплаты</w:t>
      </w:r>
      <w:proofErr w:type="gramEnd"/>
      <w:r w:rsidRPr="003B11CC">
        <w:rPr>
          <w:rFonts w:ascii="Times New Roman" w:hAnsi="Times New Roman" w:cs="Times New Roman"/>
          <w:sz w:val="24"/>
          <w:szCs w:val="24"/>
        </w:rPr>
        <w:t xml:space="preserve"> указанных дополнительных услуг, оказанных Клиенту.</w:t>
      </w:r>
    </w:p>
    <w:p w:rsidR="0031467C" w:rsidRPr="003B11CC" w:rsidRDefault="0031467C" w:rsidP="00A74DD0">
      <w:pPr>
        <w:widowControl w:val="0"/>
        <w:spacing w:after="120"/>
        <w:ind w:firstLine="720"/>
        <w:jc w:val="center"/>
        <w:rPr>
          <w:rFonts w:ascii="Times New Roman" w:hAnsi="Times New Roman" w:cs="Times New Roman"/>
          <w:b/>
          <w:sz w:val="28"/>
          <w:szCs w:val="28"/>
        </w:rPr>
      </w:pPr>
      <w:r w:rsidRPr="003B11CC">
        <w:rPr>
          <w:rFonts w:ascii="Times New Roman" w:hAnsi="Times New Roman" w:cs="Times New Roman"/>
          <w:b/>
          <w:sz w:val="28"/>
          <w:szCs w:val="28"/>
        </w:rPr>
        <w:t>5. Срок действия договора</w:t>
      </w:r>
    </w:p>
    <w:p w:rsidR="0031467C" w:rsidRDefault="0031467C" w:rsidP="0000172F">
      <w:pPr>
        <w:spacing w:after="0"/>
        <w:ind w:firstLine="709"/>
        <w:jc w:val="both"/>
        <w:rPr>
          <w:rFonts w:ascii="Times New Roman" w:hAnsi="Times New Roman" w:cs="Times New Roman"/>
          <w:sz w:val="24"/>
          <w:szCs w:val="24"/>
        </w:rPr>
      </w:pPr>
      <w:r w:rsidRPr="003B11CC">
        <w:rPr>
          <w:rFonts w:ascii="Times New Roman" w:hAnsi="Times New Roman" w:cs="Times New Roman"/>
          <w:sz w:val="24"/>
          <w:szCs w:val="24"/>
        </w:rPr>
        <w:t xml:space="preserve">5.1. </w:t>
      </w:r>
      <w:r w:rsidR="0000172F" w:rsidRPr="003B11CC">
        <w:rPr>
          <w:rFonts w:ascii="Times New Roman" w:hAnsi="Times New Roman" w:cs="Times New Roman"/>
          <w:sz w:val="24"/>
          <w:szCs w:val="24"/>
        </w:rPr>
        <w:t xml:space="preserve"> Для </w:t>
      </w:r>
      <w:r w:rsidR="0075738E">
        <w:rPr>
          <w:rFonts w:ascii="Times New Roman" w:hAnsi="Times New Roman" w:cs="Times New Roman"/>
          <w:sz w:val="24"/>
          <w:szCs w:val="24"/>
        </w:rPr>
        <w:t>постоянных З</w:t>
      </w:r>
      <w:r w:rsidR="0000172F" w:rsidRPr="003B11CC">
        <w:rPr>
          <w:rFonts w:ascii="Times New Roman" w:hAnsi="Times New Roman" w:cs="Times New Roman"/>
          <w:sz w:val="24"/>
          <w:szCs w:val="24"/>
        </w:rPr>
        <w:t>аказчиков н</w:t>
      </w:r>
      <w:r w:rsidRPr="003B11CC">
        <w:rPr>
          <w:rFonts w:ascii="Times New Roman" w:hAnsi="Times New Roman" w:cs="Times New Roman"/>
          <w:sz w:val="24"/>
          <w:szCs w:val="24"/>
        </w:rPr>
        <w:t xml:space="preserve">астоящий </w:t>
      </w:r>
      <w:r w:rsidR="0000172F" w:rsidRPr="003B11CC">
        <w:rPr>
          <w:rFonts w:ascii="Times New Roman" w:hAnsi="Times New Roman" w:cs="Times New Roman"/>
          <w:sz w:val="24"/>
          <w:szCs w:val="24"/>
        </w:rPr>
        <w:t>Д</w:t>
      </w:r>
      <w:r w:rsidRPr="003B11CC">
        <w:rPr>
          <w:rFonts w:ascii="Times New Roman" w:hAnsi="Times New Roman" w:cs="Times New Roman"/>
          <w:sz w:val="24"/>
          <w:szCs w:val="24"/>
        </w:rPr>
        <w:t>оговор вступает в силу с момента подписания уполномоченными представителями Сторон и действует до конца календарного года, в котором состоялось подписание договора, но в любом случае до полного исполнения принятых обязательств.</w:t>
      </w:r>
    </w:p>
    <w:p w:rsidR="0075738E" w:rsidRPr="0075738E" w:rsidRDefault="0075738E" w:rsidP="0000172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5.2. Для иных Заказчиков настоящий Договор вступает в силу с момента получения на электронную почту Заказчика </w:t>
      </w:r>
      <w:r w:rsidRPr="0075738E">
        <w:rPr>
          <w:rFonts w:ascii="Times New Roman" w:hAnsi="Times New Roman" w:cs="Times New Roman"/>
          <w:sz w:val="24"/>
          <w:szCs w:val="24"/>
        </w:rPr>
        <w:t>(</w:t>
      </w:r>
      <w:r>
        <w:rPr>
          <w:rFonts w:ascii="Times New Roman" w:hAnsi="Times New Roman" w:cs="Times New Roman"/>
          <w:sz w:val="24"/>
          <w:szCs w:val="24"/>
          <w:lang w:val="en-US"/>
        </w:rPr>
        <w:t>e</w:t>
      </w:r>
      <w:r w:rsidRPr="0075738E">
        <w:rPr>
          <w:rFonts w:ascii="Times New Roman" w:hAnsi="Times New Roman" w:cs="Times New Roman"/>
          <w:sz w:val="24"/>
          <w:szCs w:val="24"/>
        </w:rPr>
        <w:t>-</w:t>
      </w:r>
      <w:r>
        <w:rPr>
          <w:rFonts w:ascii="Times New Roman" w:hAnsi="Times New Roman" w:cs="Times New Roman"/>
          <w:sz w:val="24"/>
          <w:szCs w:val="24"/>
          <w:lang w:val="en-US"/>
        </w:rPr>
        <w:t>mail</w:t>
      </w:r>
      <w:r w:rsidRPr="0075738E">
        <w:rPr>
          <w:rFonts w:ascii="Times New Roman" w:hAnsi="Times New Roman" w:cs="Times New Roman"/>
          <w:sz w:val="24"/>
          <w:szCs w:val="24"/>
        </w:rPr>
        <w:t>)</w:t>
      </w:r>
      <w:r>
        <w:rPr>
          <w:rFonts w:ascii="Times New Roman" w:hAnsi="Times New Roman" w:cs="Times New Roman"/>
          <w:sz w:val="24"/>
          <w:szCs w:val="24"/>
        </w:rPr>
        <w:t xml:space="preserve"> подтверждения Исполнит</w:t>
      </w:r>
      <w:r w:rsidR="00C800EC">
        <w:rPr>
          <w:rFonts w:ascii="Times New Roman" w:hAnsi="Times New Roman" w:cs="Times New Roman"/>
          <w:sz w:val="24"/>
          <w:szCs w:val="24"/>
        </w:rPr>
        <w:t>елем принятия Заявки Заказчика.</w:t>
      </w:r>
      <w:r>
        <w:rPr>
          <w:rFonts w:ascii="Times New Roman" w:hAnsi="Times New Roman" w:cs="Times New Roman"/>
          <w:sz w:val="24"/>
          <w:szCs w:val="24"/>
        </w:rPr>
        <w:t xml:space="preserve"> </w:t>
      </w:r>
    </w:p>
    <w:p w:rsidR="0031467C" w:rsidRPr="003B11CC" w:rsidRDefault="00C800EC" w:rsidP="0000172F">
      <w:pPr>
        <w:spacing w:after="0"/>
        <w:ind w:firstLine="720"/>
        <w:jc w:val="both"/>
        <w:rPr>
          <w:rFonts w:ascii="Times New Roman" w:hAnsi="Times New Roman" w:cs="Times New Roman"/>
          <w:sz w:val="24"/>
          <w:szCs w:val="24"/>
        </w:rPr>
      </w:pPr>
      <w:r>
        <w:rPr>
          <w:rFonts w:ascii="Times New Roman" w:hAnsi="Times New Roman" w:cs="Times New Roman"/>
          <w:sz w:val="24"/>
          <w:szCs w:val="24"/>
        </w:rPr>
        <w:t>5.3</w:t>
      </w:r>
      <w:r w:rsidR="0031467C" w:rsidRPr="003B11CC">
        <w:rPr>
          <w:rFonts w:ascii="Times New Roman" w:hAnsi="Times New Roman" w:cs="Times New Roman"/>
          <w:sz w:val="24"/>
          <w:szCs w:val="24"/>
        </w:rPr>
        <w:t>. Стороны вправе в течение всего срока действия Договора расторгнуть его по соглашению Сторон, предусмотрев иные последствия расторжения договора, чем те, которые предусмотрены для случаев реализации права на отказ от исполнения договора по требованию одной стороны (</w:t>
      </w:r>
      <w:proofErr w:type="spellStart"/>
      <w:r w:rsidR="0031467C" w:rsidRPr="003B11CC">
        <w:rPr>
          <w:rFonts w:ascii="Times New Roman" w:hAnsi="Times New Roman" w:cs="Times New Roman"/>
          <w:sz w:val="24"/>
          <w:szCs w:val="24"/>
        </w:rPr>
        <w:t>п.п</w:t>
      </w:r>
      <w:proofErr w:type="spellEnd"/>
      <w:r w:rsidR="0031467C" w:rsidRPr="003B11CC">
        <w:rPr>
          <w:rFonts w:ascii="Times New Roman" w:hAnsi="Times New Roman" w:cs="Times New Roman"/>
          <w:sz w:val="24"/>
          <w:szCs w:val="24"/>
        </w:rPr>
        <w:t>. 2.3.3, 2.4.3, 3.</w:t>
      </w:r>
      <w:r w:rsidR="00E17053" w:rsidRPr="003B11CC">
        <w:rPr>
          <w:rFonts w:ascii="Times New Roman" w:hAnsi="Times New Roman" w:cs="Times New Roman"/>
          <w:sz w:val="24"/>
          <w:szCs w:val="24"/>
        </w:rPr>
        <w:t>9</w:t>
      </w:r>
      <w:r w:rsidR="0031467C" w:rsidRPr="003B11CC">
        <w:rPr>
          <w:rFonts w:ascii="Times New Roman" w:hAnsi="Times New Roman" w:cs="Times New Roman"/>
          <w:sz w:val="24"/>
          <w:szCs w:val="24"/>
        </w:rPr>
        <w:t>, настоящего Договора).</w:t>
      </w:r>
    </w:p>
    <w:p w:rsidR="0031467C" w:rsidRPr="00C800EC" w:rsidRDefault="00C800EC" w:rsidP="00C800EC">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5.4</w:t>
      </w:r>
      <w:r w:rsidR="0031467C" w:rsidRPr="003B11CC">
        <w:rPr>
          <w:rFonts w:ascii="Times New Roman" w:hAnsi="Times New Roman" w:cs="Times New Roman"/>
          <w:sz w:val="24"/>
          <w:szCs w:val="24"/>
        </w:rPr>
        <w:t>. Договор автоматически продлевается на один год при отсутствии у Сторон письменных дополнительных замечаний и требований.</w:t>
      </w:r>
    </w:p>
    <w:p w:rsidR="0031467C" w:rsidRPr="00E71849" w:rsidRDefault="0031467C" w:rsidP="00C800EC">
      <w:pPr>
        <w:spacing w:after="120"/>
        <w:ind w:firstLine="720"/>
        <w:jc w:val="center"/>
        <w:rPr>
          <w:rFonts w:ascii="Times New Roman" w:hAnsi="Times New Roman" w:cs="Times New Roman"/>
          <w:b/>
          <w:sz w:val="28"/>
          <w:szCs w:val="28"/>
        </w:rPr>
      </w:pPr>
      <w:r w:rsidRPr="00E71849">
        <w:rPr>
          <w:rFonts w:ascii="Times New Roman" w:hAnsi="Times New Roman" w:cs="Times New Roman"/>
          <w:b/>
          <w:sz w:val="28"/>
          <w:szCs w:val="28"/>
        </w:rPr>
        <w:t>6. Порядок разрешения споров</w:t>
      </w:r>
    </w:p>
    <w:p w:rsidR="0031467C" w:rsidRPr="00E71849" w:rsidRDefault="0031467C" w:rsidP="0031467C">
      <w:pPr>
        <w:widowControl w:val="0"/>
        <w:numPr>
          <w:ilvl w:val="1"/>
          <w:numId w:val="6"/>
        </w:numPr>
        <w:spacing w:after="0" w:line="240" w:lineRule="auto"/>
        <w:ind w:left="0" w:firstLine="720"/>
        <w:jc w:val="both"/>
        <w:rPr>
          <w:rFonts w:ascii="Times New Roman" w:hAnsi="Times New Roman" w:cs="Times New Roman"/>
          <w:sz w:val="24"/>
          <w:szCs w:val="24"/>
        </w:rPr>
      </w:pPr>
      <w:r w:rsidRPr="00E71849">
        <w:rPr>
          <w:rFonts w:ascii="Times New Roman" w:hAnsi="Times New Roman" w:cs="Times New Roman"/>
          <w:sz w:val="24"/>
          <w:szCs w:val="24"/>
        </w:rPr>
        <w:t xml:space="preserve">Все споры и разногласия, которые могут возникнуть в связи с исполнением настоящего Договора по возможности решаются путем переговоров между Сторонами, а в случае не достижения согласия передаются на рассмотрение в Арбитражный суд </w:t>
      </w:r>
      <w:proofErr w:type="gramStart"/>
      <w:r w:rsidRPr="00E71849">
        <w:rPr>
          <w:rFonts w:ascii="Times New Roman" w:hAnsi="Times New Roman" w:cs="Times New Roman"/>
          <w:sz w:val="24"/>
          <w:szCs w:val="24"/>
        </w:rPr>
        <w:t>Ярославской  области</w:t>
      </w:r>
      <w:proofErr w:type="gramEnd"/>
      <w:r w:rsidRPr="00E71849">
        <w:rPr>
          <w:rFonts w:ascii="Times New Roman" w:hAnsi="Times New Roman" w:cs="Times New Roman"/>
          <w:sz w:val="24"/>
          <w:szCs w:val="24"/>
        </w:rPr>
        <w:t>.</w:t>
      </w:r>
    </w:p>
    <w:p w:rsidR="0031467C" w:rsidRPr="00E71849" w:rsidRDefault="0031467C" w:rsidP="0031467C">
      <w:pPr>
        <w:widowControl w:val="0"/>
        <w:numPr>
          <w:ilvl w:val="1"/>
          <w:numId w:val="6"/>
        </w:numPr>
        <w:spacing w:after="0" w:line="240" w:lineRule="auto"/>
        <w:ind w:left="0" w:firstLine="720"/>
        <w:jc w:val="both"/>
        <w:rPr>
          <w:rFonts w:ascii="Times New Roman" w:hAnsi="Times New Roman" w:cs="Times New Roman"/>
          <w:sz w:val="24"/>
          <w:szCs w:val="24"/>
        </w:rPr>
      </w:pPr>
      <w:r w:rsidRPr="00E71849">
        <w:rPr>
          <w:rFonts w:ascii="Times New Roman" w:hAnsi="Times New Roman" w:cs="Times New Roman"/>
          <w:sz w:val="24"/>
          <w:szCs w:val="24"/>
        </w:rPr>
        <w:t>В случае не предоставления Исполнителем подтвержденных услуг в соответствии с подтвержденной Заявкой либо предоставления с нарушением условий Договора, Заказчик должен засвидетельствовать факты нарушения со стороны Исполнителя у администрации Исполнителя.</w:t>
      </w:r>
    </w:p>
    <w:p w:rsidR="0031467C" w:rsidRPr="00C800EC" w:rsidRDefault="0031467C" w:rsidP="00C800EC">
      <w:pPr>
        <w:widowControl w:val="0"/>
        <w:numPr>
          <w:ilvl w:val="1"/>
          <w:numId w:val="6"/>
        </w:numPr>
        <w:spacing w:after="0" w:line="240" w:lineRule="auto"/>
        <w:ind w:left="0" w:firstLine="720"/>
        <w:jc w:val="both"/>
        <w:rPr>
          <w:rFonts w:ascii="Times New Roman" w:hAnsi="Times New Roman" w:cs="Times New Roman"/>
          <w:sz w:val="24"/>
          <w:szCs w:val="24"/>
        </w:rPr>
      </w:pPr>
      <w:r w:rsidRPr="00E71849">
        <w:rPr>
          <w:rFonts w:ascii="Times New Roman" w:hAnsi="Times New Roman" w:cs="Times New Roman"/>
          <w:sz w:val="24"/>
          <w:szCs w:val="24"/>
        </w:rPr>
        <w:t>Претензии, касающиеся качества оказанных Исполнителем услуг, принимаются исполнителем в течение 7 (семи) рабочих дней с момента оказания услуги. Претензия должна быть составлена в простой письменной форме и содержать факты, свидетельствующие о несоответствии качества оказанных услуг заявленному качеству заказанных и оплаченных Заказчиком услуг в соответствии с подтвержденной заявкой. Претензии рассматриваются в течение 10 (десяти) календарных дней с момента (даты) ее получения Исполнителем.</w:t>
      </w:r>
    </w:p>
    <w:p w:rsidR="0031467C" w:rsidRPr="00E71849" w:rsidRDefault="0031467C" w:rsidP="0031467C">
      <w:pPr>
        <w:spacing w:after="120"/>
        <w:ind w:firstLine="720"/>
        <w:jc w:val="center"/>
        <w:rPr>
          <w:rFonts w:ascii="Times New Roman" w:hAnsi="Times New Roman" w:cs="Times New Roman"/>
          <w:b/>
          <w:sz w:val="28"/>
          <w:szCs w:val="28"/>
        </w:rPr>
      </w:pPr>
      <w:r w:rsidRPr="00E71849">
        <w:rPr>
          <w:rFonts w:ascii="Times New Roman" w:hAnsi="Times New Roman" w:cs="Times New Roman"/>
          <w:b/>
          <w:sz w:val="28"/>
          <w:szCs w:val="28"/>
        </w:rPr>
        <w:t>7. Прочие условия</w:t>
      </w:r>
    </w:p>
    <w:p w:rsidR="0031467C" w:rsidRPr="0075738E" w:rsidRDefault="0031467C" w:rsidP="0031467C">
      <w:pPr>
        <w:numPr>
          <w:ilvl w:val="1"/>
          <w:numId w:val="4"/>
        </w:numPr>
        <w:spacing w:after="0" w:line="240" w:lineRule="auto"/>
        <w:ind w:left="0" w:firstLine="720"/>
        <w:jc w:val="both"/>
        <w:rPr>
          <w:rFonts w:ascii="Times New Roman" w:hAnsi="Times New Roman" w:cs="Times New Roman"/>
          <w:sz w:val="24"/>
          <w:szCs w:val="24"/>
        </w:rPr>
      </w:pPr>
      <w:r w:rsidRPr="0075738E">
        <w:rPr>
          <w:rFonts w:ascii="Times New Roman" w:hAnsi="Times New Roman" w:cs="Times New Roman"/>
          <w:sz w:val="24"/>
          <w:szCs w:val="24"/>
        </w:rPr>
        <w:t>Изменения и дополнения по настоящему договору вносятся по соглашению сторон и оформляются в письменном виде за подписями должностных лиц Заказчика и Исполнителя.</w:t>
      </w:r>
    </w:p>
    <w:p w:rsidR="0031467C" w:rsidRPr="0075738E" w:rsidRDefault="0031467C" w:rsidP="0031467C">
      <w:pPr>
        <w:numPr>
          <w:ilvl w:val="1"/>
          <w:numId w:val="4"/>
        </w:numPr>
        <w:spacing w:after="0" w:line="240" w:lineRule="auto"/>
        <w:ind w:left="0" w:firstLine="720"/>
        <w:jc w:val="both"/>
        <w:rPr>
          <w:rFonts w:ascii="Times New Roman" w:hAnsi="Times New Roman" w:cs="Times New Roman"/>
          <w:sz w:val="24"/>
          <w:szCs w:val="24"/>
        </w:rPr>
      </w:pPr>
      <w:r w:rsidRPr="0075738E">
        <w:rPr>
          <w:rFonts w:ascii="Times New Roman" w:hAnsi="Times New Roman" w:cs="Times New Roman"/>
          <w:sz w:val="24"/>
          <w:szCs w:val="24"/>
        </w:rPr>
        <w:t>Споры по данному договору решаются в арбитражном суде согласно действующему законодательству.</w:t>
      </w:r>
    </w:p>
    <w:p w:rsidR="0031467C" w:rsidRPr="0075738E" w:rsidRDefault="0031467C" w:rsidP="0031467C">
      <w:pPr>
        <w:numPr>
          <w:ilvl w:val="1"/>
          <w:numId w:val="4"/>
        </w:numPr>
        <w:spacing w:after="0" w:line="240" w:lineRule="auto"/>
        <w:ind w:left="0" w:firstLine="720"/>
        <w:jc w:val="both"/>
        <w:rPr>
          <w:rFonts w:ascii="Times New Roman" w:hAnsi="Times New Roman" w:cs="Times New Roman"/>
          <w:sz w:val="24"/>
          <w:szCs w:val="24"/>
        </w:rPr>
      </w:pPr>
      <w:r w:rsidRPr="0075738E">
        <w:rPr>
          <w:rFonts w:ascii="Times New Roman" w:hAnsi="Times New Roman" w:cs="Times New Roman"/>
          <w:sz w:val="24"/>
          <w:szCs w:val="24"/>
        </w:rPr>
        <w:t>Обслуживание туристских групп осуществляется ежедневно с 10.00 до 18.00 (начало каждого часа). Время приема групп может быть изменено по согласованию Сторон.</w:t>
      </w:r>
    </w:p>
    <w:p w:rsidR="0031467C" w:rsidRPr="0075738E" w:rsidRDefault="0031467C" w:rsidP="0031467C">
      <w:pPr>
        <w:numPr>
          <w:ilvl w:val="1"/>
          <w:numId w:val="4"/>
        </w:numPr>
        <w:spacing w:after="0" w:line="240" w:lineRule="auto"/>
        <w:ind w:left="0" w:firstLine="720"/>
        <w:jc w:val="both"/>
        <w:rPr>
          <w:rFonts w:ascii="Times New Roman" w:hAnsi="Times New Roman" w:cs="Times New Roman"/>
          <w:sz w:val="24"/>
          <w:szCs w:val="24"/>
        </w:rPr>
      </w:pPr>
      <w:r w:rsidRPr="0075738E">
        <w:rPr>
          <w:rFonts w:ascii="Times New Roman" w:hAnsi="Times New Roman" w:cs="Times New Roman"/>
          <w:sz w:val="24"/>
          <w:szCs w:val="24"/>
        </w:rPr>
        <w:t>Ни одна из Сторон не вправе передавать свои права и/или обязательства по Договору третьим лицам без предварительного письменного согласия другой стороны.</w:t>
      </w:r>
    </w:p>
    <w:p w:rsidR="0031467C" w:rsidRPr="0075738E" w:rsidRDefault="0031467C" w:rsidP="0031467C">
      <w:pPr>
        <w:numPr>
          <w:ilvl w:val="1"/>
          <w:numId w:val="4"/>
        </w:numPr>
        <w:spacing w:after="0" w:line="240" w:lineRule="auto"/>
        <w:ind w:left="0" w:firstLine="720"/>
        <w:jc w:val="both"/>
        <w:rPr>
          <w:rFonts w:ascii="Times New Roman" w:hAnsi="Times New Roman" w:cs="Times New Roman"/>
          <w:sz w:val="24"/>
          <w:szCs w:val="24"/>
        </w:rPr>
      </w:pPr>
      <w:r w:rsidRPr="0075738E">
        <w:rPr>
          <w:rFonts w:ascii="Times New Roman" w:hAnsi="Times New Roman" w:cs="Times New Roman"/>
          <w:sz w:val="24"/>
          <w:szCs w:val="24"/>
        </w:rPr>
        <w:t xml:space="preserve">Предоставленная сторонами друг другу коммерческая, финансовая или иная информация, связанная с заключением и </w:t>
      </w:r>
      <w:proofErr w:type="gramStart"/>
      <w:r w:rsidRPr="0075738E">
        <w:rPr>
          <w:rFonts w:ascii="Times New Roman" w:hAnsi="Times New Roman" w:cs="Times New Roman"/>
          <w:sz w:val="24"/>
          <w:szCs w:val="24"/>
        </w:rPr>
        <w:t>исполнением настоящего договора</w:t>
      </w:r>
      <w:proofErr w:type="gramEnd"/>
      <w:r w:rsidRPr="0075738E">
        <w:rPr>
          <w:rFonts w:ascii="Times New Roman" w:hAnsi="Times New Roman" w:cs="Times New Roman"/>
          <w:sz w:val="24"/>
          <w:szCs w:val="24"/>
        </w:rPr>
        <w:t xml:space="preserve"> является конфиденциальной и разглашению третьим лицам не подлежит.</w:t>
      </w:r>
    </w:p>
    <w:p w:rsidR="0031467C" w:rsidRPr="0075738E" w:rsidRDefault="0031467C" w:rsidP="0031467C">
      <w:pPr>
        <w:numPr>
          <w:ilvl w:val="1"/>
          <w:numId w:val="4"/>
        </w:numPr>
        <w:spacing w:after="0" w:line="240" w:lineRule="auto"/>
        <w:ind w:left="0" w:firstLine="720"/>
        <w:jc w:val="both"/>
        <w:rPr>
          <w:rFonts w:ascii="Times New Roman" w:hAnsi="Times New Roman" w:cs="Times New Roman"/>
          <w:sz w:val="24"/>
          <w:szCs w:val="24"/>
        </w:rPr>
      </w:pPr>
      <w:r w:rsidRPr="0075738E">
        <w:rPr>
          <w:rFonts w:ascii="Times New Roman" w:hAnsi="Times New Roman" w:cs="Times New Roman"/>
          <w:sz w:val="24"/>
          <w:szCs w:val="24"/>
        </w:rPr>
        <w:t>Договор составлен в 2-х подлинных экземплярах, которые имеют равную юридическую силу и находятся по одному у каждой из сторон.</w:t>
      </w:r>
    </w:p>
    <w:p w:rsidR="0031467C" w:rsidRPr="0075738E" w:rsidRDefault="0031467C" w:rsidP="0031467C">
      <w:pPr>
        <w:numPr>
          <w:ilvl w:val="1"/>
          <w:numId w:val="4"/>
        </w:numPr>
        <w:spacing w:after="0" w:line="240" w:lineRule="auto"/>
        <w:ind w:left="0" w:firstLine="720"/>
        <w:jc w:val="both"/>
        <w:rPr>
          <w:rFonts w:ascii="Times New Roman" w:hAnsi="Times New Roman" w:cs="Times New Roman"/>
          <w:sz w:val="24"/>
          <w:szCs w:val="24"/>
        </w:rPr>
      </w:pPr>
      <w:r w:rsidRPr="0075738E">
        <w:rPr>
          <w:rFonts w:ascii="Times New Roman" w:hAnsi="Times New Roman" w:cs="Times New Roman"/>
          <w:sz w:val="24"/>
          <w:szCs w:val="24"/>
        </w:rPr>
        <w:t>Заявления, уведомления, извещения, требования и иные юридически значимые сообщения, с которыми настоящий Договор либо закон связывает наступления гражданско-правовых последствий, считаются надлежащим образом отправленными, если они направлены в адрес Стороны по реквизитам, указанным в Разделе 9</w:t>
      </w:r>
      <w:r w:rsidR="00184CFB">
        <w:rPr>
          <w:rFonts w:ascii="Times New Roman" w:hAnsi="Times New Roman" w:cs="Times New Roman"/>
          <w:sz w:val="24"/>
          <w:szCs w:val="24"/>
        </w:rPr>
        <w:t xml:space="preserve">. </w:t>
      </w:r>
      <w:r w:rsidRPr="0075738E">
        <w:rPr>
          <w:rFonts w:ascii="Times New Roman" w:hAnsi="Times New Roman" w:cs="Times New Roman"/>
          <w:sz w:val="24"/>
          <w:szCs w:val="24"/>
        </w:rPr>
        <w:t xml:space="preserve"> Юридические адреса и реквизиты сторон, в том числе посредством электронной почты</w:t>
      </w:r>
      <w:r w:rsidR="00184CFB">
        <w:rPr>
          <w:rFonts w:ascii="Times New Roman" w:hAnsi="Times New Roman" w:cs="Times New Roman"/>
          <w:sz w:val="24"/>
          <w:szCs w:val="24"/>
        </w:rPr>
        <w:t xml:space="preserve">, </w:t>
      </w:r>
      <w:r w:rsidRPr="0075738E">
        <w:rPr>
          <w:rFonts w:ascii="Times New Roman" w:hAnsi="Times New Roman" w:cs="Times New Roman"/>
          <w:sz w:val="24"/>
          <w:szCs w:val="24"/>
        </w:rPr>
        <w:t>если иное не предусмотрено настоящим Договором. Заполняя строку с а</w:t>
      </w:r>
      <w:r w:rsidR="00580B57">
        <w:rPr>
          <w:rFonts w:ascii="Times New Roman" w:hAnsi="Times New Roman" w:cs="Times New Roman"/>
          <w:sz w:val="24"/>
          <w:szCs w:val="24"/>
        </w:rPr>
        <w:t>дресом электронной почты,</w:t>
      </w:r>
      <w:r w:rsidRPr="0075738E">
        <w:rPr>
          <w:rFonts w:ascii="Times New Roman" w:hAnsi="Times New Roman" w:cs="Times New Roman"/>
          <w:sz w:val="24"/>
          <w:szCs w:val="24"/>
        </w:rPr>
        <w:t xml:space="preserve"> Заказчик выражает согласие получать уведомления, извещения и иные юридически значимые </w:t>
      </w:r>
      <w:proofErr w:type="gramStart"/>
      <w:r w:rsidRPr="0075738E">
        <w:rPr>
          <w:rFonts w:ascii="Times New Roman" w:hAnsi="Times New Roman" w:cs="Times New Roman"/>
          <w:sz w:val="24"/>
          <w:szCs w:val="24"/>
        </w:rPr>
        <w:t>сообщения  по</w:t>
      </w:r>
      <w:proofErr w:type="gramEnd"/>
      <w:r w:rsidRPr="0075738E">
        <w:rPr>
          <w:rFonts w:ascii="Times New Roman" w:hAnsi="Times New Roman" w:cs="Times New Roman"/>
          <w:sz w:val="24"/>
          <w:szCs w:val="24"/>
        </w:rPr>
        <w:t xml:space="preserve"> Договору </w:t>
      </w:r>
      <w:r w:rsidR="00580B57">
        <w:rPr>
          <w:rFonts w:ascii="Times New Roman" w:hAnsi="Times New Roman" w:cs="Times New Roman"/>
          <w:sz w:val="24"/>
          <w:szCs w:val="24"/>
        </w:rPr>
        <w:t>на данный электронный адрес</w:t>
      </w:r>
      <w:r w:rsidRPr="0075738E">
        <w:rPr>
          <w:rFonts w:ascii="Times New Roman" w:hAnsi="Times New Roman" w:cs="Times New Roman"/>
          <w:sz w:val="24"/>
          <w:szCs w:val="24"/>
        </w:rPr>
        <w:t xml:space="preserve">. Стороны несут обязательство по обеспечению функционирования каналов связи и получения (доставки) сообщения по указанным реквизитам. </w:t>
      </w:r>
    </w:p>
    <w:p w:rsidR="0031467C" w:rsidRPr="0075738E" w:rsidRDefault="0031467C" w:rsidP="00E17053">
      <w:pPr>
        <w:numPr>
          <w:ilvl w:val="1"/>
          <w:numId w:val="4"/>
        </w:numPr>
        <w:spacing w:after="0" w:line="240" w:lineRule="auto"/>
        <w:ind w:left="0" w:firstLine="720"/>
        <w:jc w:val="both"/>
        <w:rPr>
          <w:rFonts w:ascii="Times New Roman" w:hAnsi="Times New Roman" w:cs="Times New Roman"/>
          <w:sz w:val="24"/>
          <w:szCs w:val="24"/>
        </w:rPr>
      </w:pPr>
      <w:r w:rsidRPr="0075738E">
        <w:rPr>
          <w:rFonts w:ascii="Times New Roman" w:hAnsi="Times New Roman" w:cs="Times New Roman"/>
          <w:sz w:val="24"/>
          <w:szCs w:val="24"/>
        </w:rPr>
        <w:t>Сообщение об одностороннем отказе от настоящего Договора должно быть направлено письменно способом и по реквизитам, предусмотренным настоящим Договором.</w:t>
      </w:r>
    </w:p>
    <w:p w:rsidR="0031467C" w:rsidRPr="0075738E" w:rsidRDefault="0031467C" w:rsidP="0031467C">
      <w:pPr>
        <w:ind w:firstLine="720"/>
        <w:jc w:val="center"/>
        <w:rPr>
          <w:rFonts w:ascii="Times New Roman" w:hAnsi="Times New Roman" w:cs="Times New Roman"/>
          <w:b/>
          <w:sz w:val="28"/>
          <w:szCs w:val="28"/>
        </w:rPr>
      </w:pPr>
      <w:r w:rsidRPr="0075738E">
        <w:rPr>
          <w:rFonts w:ascii="Times New Roman" w:hAnsi="Times New Roman" w:cs="Times New Roman"/>
          <w:b/>
          <w:sz w:val="28"/>
          <w:szCs w:val="28"/>
        </w:rPr>
        <w:t>8. Форс-мажор</w:t>
      </w:r>
    </w:p>
    <w:p w:rsidR="0031467C" w:rsidRPr="0075738E" w:rsidRDefault="0031467C" w:rsidP="0031467C">
      <w:pPr>
        <w:numPr>
          <w:ilvl w:val="1"/>
          <w:numId w:val="5"/>
        </w:numPr>
        <w:spacing w:after="0" w:line="240" w:lineRule="auto"/>
        <w:ind w:left="0" w:firstLine="720"/>
        <w:jc w:val="both"/>
        <w:rPr>
          <w:rFonts w:ascii="Times New Roman" w:hAnsi="Times New Roman" w:cs="Times New Roman"/>
          <w:bCs/>
          <w:sz w:val="24"/>
          <w:szCs w:val="24"/>
        </w:rPr>
      </w:pPr>
      <w:r w:rsidRPr="0075738E">
        <w:rPr>
          <w:rFonts w:ascii="Times New Roman" w:hAnsi="Times New Roman" w:cs="Times New Roman"/>
          <w:bCs/>
          <w:sz w:val="24"/>
          <w:szCs w:val="24"/>
        </w:rPr>
        <w:t xml:space="preserve">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w:t>
      </w:r>
      <w:r w:rsidRPr="0075738E">
        <w:rPr>
          <w:rFonts w:ascii="Times New Roman" w:hAnsi="Times New Roman" w:cs="Times New Roman"/>
          <w:bCs/>
          <w:sz w:val="24"/>
          <w:szCs w:val="24"/>
        </w:rPr>
        <w:lastRenderedPageBreak/>
        <w:t>непреодолимой силы, прямо или косвенно препятствующих исполнению настоящего Договора, то есть таких обстоятельств, которые независимо от воли Сторон не могли быть предвидены ими в момент заключения Договора и предотвращены разумными средствами при их наступлении.</w:t>
      </w:r>
    </w:p>
    <w:p w:rsidR="0031467C" w:rsidRPr="0075738E" w:rsidRDefault="0031467C" w:rsidP="0031467C">
      <w:pPr>
        <w:numPr>
          <w:ilvl w:val="1"/>
          <w:numId w:val="5"/>
        </w:numPr>
        <w:spacing w:after="0" w:line="240" w:lineRule="auto"/>
        <w:ind w:left="0" w:firstLine="720"/>
        <w:jc w:val="both"/>
        <w:rPr>
          <w:rFonts w:ascii="Times New Roman" w:hAnsi="Times New Roman" w:cs="Times New Roman"/>
          <w:bCs/>
          <w:sz w:val="24"/>
          <w:szCs w:val="24"/>
        </w:rPr>
      </w:pPr>
      <w:r w:rsidRPr="0075738E">
        <w:rPr>
          <w:rFonts w:ascii="Times New Roman" w:hAnsi="Times New Roman" w:cs="Times New Roman"/>
          <w:bCs/>
          <w:sz w:val="24"/>
          <w:szCs w:val="24"/>
        </w:rPr>
        <w:t xml:space="preserve">Стороны обязуются уведомить другую сторону о возникновении обстоятельств непреодолимой силы. Сторона, получившая от другой Стороны уведомление о возникновении обстоятельств непреодолимой силы вправе потребовать от нее доказательства наступления таковых обстоятельств. При отказе в предоставлении указанных доказательств Сторона, заявившая о возникновении </w:t>
      </w:r>
      <w:proofErr w:type="gramStart"/>
      <w:r w:rsidRPr="0075738E">
        <w:rPr>
          <w:rFonts w:ascii="Times New Roman" w:hAnsi="Times New Roman" w:cs="Times New Roman"/>
          <w:bCs/>
          <w:sz w:val="24"/>
          <w:szCs w:val="24"/>
        </w:rPr>
        <w:t>обстоятельств непреодолимой силы</w:t>
      </w:r>
      <w:proofErr w:type="gramEnd"/>
      <w:r w:rsidRPr="0075738E">
        <w:rPr>
          <w:rFonts w:ascii="Times New Roman" w:hAnsi="Times New Roman" w:cs="Times New Roman"/>
          <w:bCs/>
          <w:sz w:val="24"/>
          <w:szCs w:val="24"/>
        </w:rPr>
        <w:t xml:space="preserve"> не освобождается от ответственности за неисполнение или ненадлежащее исполнение своих обязательств по настоящему Договору.</w:t>
      </w:r>
    </w:p>
    <w:p w:rsidR="0031467C" w:rsidRPr="0075738E" w:rsidRDefault="0031467C" w:rsidP="00E17053">
      <w:pPr>
        <w:jc w:val="both"/>
        <w:rPr>
          <w:rFonts w:ascii="Times New Roman" w:hAnsi="Times New Roman" w:cs="Times New Roman"/>
          <w:bCs/>
          <w:sz w:val="24"/>
          <w:szCs w:val="24"/>
        </w:rPr>
      </w:pPr>
    </w:p>
    <w:p w:rsidR="0031467C" w:rsidRPr="00C800EC" w:rsidRDefault="0031467C" w:rsidP="0031467C">
      <w:pPr>
        <w:numPr>
          <w:ilvl w:val="0"/>
          <w:numId w:val="5"/>
        </w:numPr>
        <w:spacing w:after="0" w:line="240" w:lineRule="auto"/>
        <w:jc w:val="center"/>
        <w:rPr>
          <w:rFonts w:ascii="Times New Roman" w:hAnsi="Times New Roman" w:cs="Times New Roman"/>
          <w:b/>
          <w:sz w:val="28"/>
          <w:szCs w:val="28"/>
        </w:rPr>
      </w:pPr>
      <w:r w:rsidRPr="00C800EC">
        <w:rPr>
          <w:rFonts w:ascii="Times New Roman" w:hAnsi="Times New Roman" w:cs="Times New Roman"/>
          <w:b/>
          <w:sz w:val="28"/>
          <w:szCs w:val="28"/>
        </w:rPr>
        <w:t>Юридические адреса и реквизиты сторон</w:t>
      </w:r>
    </w:p>
    <w:p w:rsidR="0031467C" w:rsidRPr="00C800EC" w:rsidRDefault="0031467C" w:rsidP="0031467C">
      <w:pPr>
        <w:ind w:left="720"/>
        <w:rPr>
          <w:rFonts w:ascii="Times New Roman" w:hAnsi="Times New Roman" w:cs="Times New Roman"/>
          <w:b/>
          <w:sz w:val="28"/>
          <w:szCs w:val="28"/>
        </w:rPr>
      </w:pPr>
    </w:p>
    <w:p w:rsidR="0031467C" w:rsidRPr="00C800EC" w:rsidRDefault="0031467C" w:rsidP="0031467C">
      <w:pPr>
        <w:spacing w:line="240" w:lineRule="atLeast"/>
        <w:jc w:val="both"/>
        <w:rPr>
          <w:rFonts w:ascii="Times New Roman" w:hAnsi="Times New Roman" w:cs="Times New Roman"/>
          <w:b/>
          <w:sz w:val="24"/>
          <w:szCs w:val="24"/>
        </w:rPr>
      </w:pPr>
      <w:r w:rsidRPr="00C800EC">
        <w:rPr>
          <w:rFonts w:ascii="Times New Roman" w:hAnsi="Times New Roman" w:cs="Times New Roman"/>
          <w:b/>
          <w:sz w:val="24"/>
          <w:szCs w:val="24"/>
        </w:rPr>
        <w:t xml:space="preserve">               ИСПОЛНИТЕЛЬ</w:t>
      </w:r>
      <w:r w:rsidRPr="00C800EC">
        <w:rPr>
          <w:rFonts w:ascii="Times New Roman" w:hAnsi="Times New Roman" w:cs="Times New Roman"/>
          <w:sz w:val="24"/>
          <w:szCs w:val="24"/>
        </w:rPr>
        <w:tab/>
      </w:r>
      <w:r w:rsidRPr="00C800EC">
        <w:rPr>
          <w:rFonts w:ascii="Times New Roman" w:hAnsi="Times New Roman" w:cs="Times New Roman"/>
          <w:b/>
          <w:sz w:val="24"/>
          <w:szCs w:val="24"/>
        </w:rPr>
        <w:t xml:space="preserve">                                                     </w:t>
      </w:r>
      <w:r w:rsidRPr="00C800EC">
        <w:rPr>
          <w:rFonts w:ascii="Times New Roman" w:hAnsi="Times New Roman" w:cs="Times New Roman"/>
          <w:b/>
          <w:spacing w:val="-3"/>
          <w:sz w:val="24"/>
          <w:szCs w:val="24"/>
        </w:rPr>
        <w:t>ЗАКАЗЧИК</w:t>
      </w:r>
    </w:p>
    <w:tbl>
      <w:tblPr>
        <w:tblW w:w="10173" w:type="dxa"/>
        <w:tblLook w:val="04A0" w:firstRow="1" w:lastRow="0" w:firstColumn="1" w:lastColumn="0" w:noHBand="0" w:noVBand="1"/>
      </w:tblPr>
      <w:tblGrid>
        <w:gridCol w:w="4928"/>
        <w:gridCol w:w="5245"/>
      </w:tblGrid>
      <w:tr w:rsidR="0031467C" w:rsidRPr="00C800EC" w:rsidTr="005C094B">
        <w:trPr>
          <w:trHeight w:val="2537"/>
        </w:trPr>
        <w:tc>
          <w:tcPr>
            <w:tcW w:w="4928" w:type="dxa"/>
            <w:hideMark/>
          </w:tcPr>
          <w:p w:rsidR="0031467C" w:rsidRPr="00C800EC" w:rsidRDefault="0031467C" w:rsidP="00E17053">
            <w:pPr>
              <w:spacing w:after="0" w:line="240" w:lineRule="atLeast"/>
              <w:rPr>
                <w:rFonts w:ascii="Times New Roman" w:hAnsi="Times New Roman" w:cs="Times New Roman"/>
                <w:sz w:val="24"/>
                <w:szCs w:val="24"/>
              </w:rPr>
            </w:pPr>
            <w:r w:rsidRPr="00C800EC">
              <w:rPr>
                <w:rFonts w:ascii="Times New Roman" w:hAnsi="Times New Roman" w:cs="Times New Roman"/>
                <w:sz w:val="24"/>
                <w:szCs w:val="24"/>
              </w:rPr>
              <w:t>ООО «Берендей тур»</w:t>
            </w:r>
          </w:p>
          <w:p w:rsidR="0031467C" w:rsidRPr="00C800EC" w:rsidRDefault="0031467C" w:rsidP="00E17053">
            <w:pPr>
              <w:spacing w:after="0" w:line="240" w:lineRule="atLeast"/>
              <w:rPr>
                <w:rFonts w:ascii="Times New Roman" w:hAnsi="Times New Roman" w:cs="Times New Roman"/>
                <w:sz w:val="24"/>
                <w:szCs w:val="24"/>
              </w:rPr>
            </w:pPr>
            <w:r w:rsidRPr="00C800EC">
              <w:rPr>
                <w:rFonts w:ascii="Times New Roman" w:hAnsi="Times New Roman" w:cs="Times New Roman"/>
                <w:sz w:val="24"/>
                <w:szCs w:val="24"/>
              </w:rPr>
              <w:t>ОГРН 1127608000563</w:t>
            </w:r>
          </w:p>
          <w:p w:rsidR="0031467C" w:rsidRPr="00C800EC" w:rsidRDefault="0031467C" w:rsidP="00E17053">
            <w:pPr>
              <w:spacing w:after="0" w:line="240" w:lineRule="atLeast"/>
              <w:rPr>
                <w:rFonts w:ascii="Times New Roman" w:hAnsi="Times New Roman" w:cs="Times New Roman"/>
                <w:sz w:val="24"/>
                <w:szCs w:val="24"/>
              </w:rPr>
            </w:pPr>
            <w:r w:rsidRPr="00C800EC">
              <w:rPr>
                <w:rFonts w:ascii="Times New Roman" w:hAnsi="Times New Roman" w:cs="Times New Roman"/>
                <w:sz w:val="24"/>
                <w:szCs w:val="24"/>
              </w:rPr>
              <w:t>ИНН/КПП 7608019569/760801001</w:t>
            </w:r>
          </w:p>
          <w:p w:rsidR="0031467C" w:rsidRPr="00C800EC" w:rsidRDefault="0031467C" w:rsidP="00E17053">
            <w:pPr>
              <w:spacing w:after="0" w:line="240" w:lineRule="atLeast"/>
              <w:rPr>
                <w:rFonts w:ascii="Times New Roman" w:hAnsi="Times New Roman" w:cs="Times New Roman"/>
                <w:sz w:val="24"/>
                <w:szCs w:val="24"/>
              </w:rPr>
            </w:pPr>
            <w:r w:rsidRPr="00C800EC">
              <w:rPr>
                <w:rFonts w:ascii="Times New Roman" w:hAnsi="Times New Roman" w:cs="Times New Roman"/>
                <w:sz w:val="24"/>
                <w:szCs w:val="24"/>
              </w:rPr>
              <w:t>Юридический адрес:</w:t>
            </w:r>
          </w:p>
          <w:p w:rsidR="0031467C" w:rsidRPr="00C800EC" w:rsidRDefault="0031467C" w:rsidP="00E17053">
            <w:pPr>
              <w:spacing w:after="0" w:line="240" w:lineRule="atLeast"/>
              <w:rPr>
                <w:rFonts w:ascii="Times New Roman" w:hAnsi="Times New Roman" w:cs="Times New Roman"/>
                <w:sz w:val="24"/>
                <w:szCs w:val="24"/>
              </w:rPr>
            </w:pPr>
            <w:r w:rsidRPr="00C800EC">
              <w:rPr>
                <w:rFonts w:ascii="Times New Roman" w:hAnsi="Times New Roman" w:cs="Times New Roman"/>
                <w:sz w:val="24"/>
                <w:szCs w:val="24"/>
              </w:rPr>
              <w:t>152020, г. Переславль-Залесский,</w:t>
            </w:r>
          </w:p>
          <w:p w:rsidR="0031467C" w:rsidRPr="00C800EC" w:rsidRDefault="0031467C" w:rsidP="00E17053">
            <w:pPr>
              <w:spacing w:after="0" w:line="240" w:lineRule="atLeast"/>
              <w:rPr>
                <w:rFonts w:ascii="Times New Roman" w:hAnsi="Times New Roman" w:cs="Times New Roman"/>
                <w:sz w:val="24"/>
                <w:szCs w:val="24"/>
              </w:rPr>
            </w:pPr>
            <w:r w:rsidRPr="00C800EC">
              <w:rPr>
                <w:rFonts w:ascii="Times New Roman" w:hAnsi="Times New Roman" w:cs="Times New Roman"/>
                <w:sz w:val="24"/>
                <w:szCs w:val="24"/>
              </w:rPr>
              <w:t xml:space="preserve"> ул. Урицкого, д.38</w:t>
            </w:r>
          </w:p>
          <w:p w:rsidR="0031467C" w:rsidRPr="00C800EC" w:rsidRDefault="0031467C" w:rsidP="005C094B">
            <w:pPr>
              <w:pStyle w:val="a6"/>
              <w:tabs>
                <w:tab w:val="left" w:pos="1701"/>
              </w:tabs>
              <w:spacing w:line="240" w:lineRule="atLeast"/>
              <w:rPr>
                <w:rFonts w:ascii="Times New Roman" w:hAnsi="Times New Roman"/>
                <w:sz w:val="24"/>
                <w:szCs w:val="24"/>
              </w:rPr>
            </w:pPr>
            <w:r w:rsidRPr="00C800EC">
              <w:rPr>
                <w:rFonts w:ascii="Times New Roman" w:hAnsi="Times New Roman"/>
                <w:sz w:val="24"/>
                <w:szCs w:val="24"/>
              </w:rPr>
              <w:t>Калужское отделение № 8608</w:t>
            </w:r>
          </w:p>
          <w:p w:rsidR="0031467C" w:rsidRPr="00C800EC" w:rsidRDefault="0031467C" w:rsidP="005C094B">
            <w:pPr>
              <w:pStyle w:val="a6"/>
              <w:tabs>
                <w:tab w:val="left" w:pos="1701"/>
              </w:tabs>
              <w:spacing w:line="240" w:lineRule="atLeast"/>
              <w:rPr>
                <w:rFonts w:ascii="Times New Roman" w:hAnsi="Times New Roman"/>
                <w:sz w:val="24"/>
                <w:szCs w:val="24"/>
              </w:rPr>
            </w:pPr>
            <w:r w:rsidRPr="00C800EC">
              <w:rPr>
                <w:rFonts w:ascii="Times New Roman" w:hAnsi="Times New Roman"/>
                <w:sz w:val="24"/>
                <w:szCs w:val="24"/>
              </w:rPr>
              <w:t xml:space="preserve">ПАО СБЕРБАНК </w:t>
            </w:r>
            <w:proofErr w:type="spellStart"/>
            <w:r w:rsidRPr="00C800EC">
              <w:rPr>
                <w:rFonts w:ascii="Times New Roman" w:hAnsi="Times New Roman"/>
                <w:sz w:val="24"/>
                <w:szCs w:val="24"/>
              </w:rPr>
              <w:t>г.Калуга</w:t>
            </w:r>
            <w:proofErr w:type="spellEnd"/>
          </w:p>
          <w:p w:rsidR="0031467C" w:rsidRPr="00C800EC" w:rsidRDefault="0031467C" w:rsidP="00E17053">
            <w:pPr>
              <w:spacing w:after="0" w:line="240" w:lineRule="atLeast"/>
              <w:rPr>
                <w:rFonts w:ascii="Times New Roman" w:hAnsi="Times New Roman" w:cs="Times New Roman"/>
                <w:sz w:val="24"/>
                <w:szCs w:val="24"/>
              </w:rPr>
            </w:pPr>
            <w:proofErr w:type="gramStart"/>
            <w:r w:rsidRPr="00C800EC">
              <w:rPr>
                <w:rFonts w:ascii="Times New Roman" w:hAnsi="Times New Roman" w:cs="Times New Roman"/>
                <w:sz w:val="24"/>
                <w:szCs w:val="24"/>
              </w:rPr>
              <w:t>Рас./</w:t>
            </w:r>
            <w:proofErr w:type="gramEnd"/>
            <w:r w:rsidRPr="00C800EC">
              <w:rPr>
                <w:rFonts w:ascii="Times New Roman" w:hAnsi="Times New Roman" w:cs="Times New Roman"/>
                <w:sz w:val="24"/>
                <w:szCs w:val="24"/>
              </w:rPr>
              <w:t xml:space="preserve"> счет  40702810477180002055</w:t>
            </w:r>
          </w:p>
          <w:p w:rsidR="0031467C" w:rsidRPr="00C800EC" w:rsidRDefault="0031467C" w:rsidP="00E17053">
            <w:pPr>
              <w:spacing w:after="0" w:line="240" w:lineRule="atLeast"/>
              <w:rPr>
                <w:rFonts w:ascii="Times New Roman" w:hAnsi="Times New Roman" w:cs="Times New Roman"/>
                <w:sz w:val="24"/>
                <w:szCs w:val="24"/>
              </w:rPr>
            </w:pPr>
            <w:r w:rsidRPr="00C800EC">
              <w:rPr>
                <w:rFonts w:ascii="Times New Roman" w:hAnsi="Times New Roman" w:cs="Times New Roman"/>
                <w:sz w:val="24"/>
                <w:szCs w:val="24"/>
              </w:rPr>
              <w:t>БИК 042908612</w:t>
            </w:r>
          </w:p>
          <w:p w:rsidR="0031467C" w:rsidRPr="00C800EC" w:rsidRDefault="0031467C" w:rsidP="00E17053">
            <w:pPr>
              <w:spacing w:after="0" w:line="240" w:lineRule="atLeast"/>
              <w:rPr>
                <w:rFonts w:ascii="Times New Roman" w:hAnsi="Times New Roman" w:cs="Times New Roman"/>
                <w:sz w:val="24"/>
                <w:szCs w:val="24"/>
              </w:rPr>
            </w:pPr>
            <w:r w:rsidRPr="00C800EC">
              <w:rPr>
                <w:rFonts w:ascii="Times New Roman" w:hAnsi="Times New Roman" w:cs="Times New Roman"/>
                <w:sz w:val="24"/>
                <w:szCs w:val="24"/>
              </w:rPr>
              <w:t>Кор./</w:t>
            </w:r>
            <w:proofErr w:type="gramStart"/>
            <w:r w:rsidRPr="00C800EC">
              <w:rPr>
                <w:rFonts w:ascii="Times New Roman" w:hAnsi="Times New Roman" w:cs="Times New Roman"/>
                <w:sz w:val="24"/>
                <w:szCs w:val="24"/>
              </w:rPr>
              <w:t>счет  30101810100000000612</w:t>
            </w:r>
            <w:proofErr w:type="gramEnd"/>
          </w:p>
          <w:p w:rsidR="0031467C" w:rsidRPr="00C800EC" w:rsidRDefault="0031467C" w:rsidP="00E17053">
            <w:pPr>
              <w:spacing w:after="0" w:line="240" w:lineRule="atLeast"/>
              <w:rPr>
                <w:rFonts w:ascii="Times New Roman" w:hAnsi="Times New Roman" w:cs="Times New Roman"/>
                <w:sz w:val="24"/>
                <w:szCs w:val="24"/>
              </w:rPr>
            </w:pPr>
            <w:r w:rsidRPr="00C800EC">
              <w:rPr>
                <w:rFonts w:ascii="Times New Roman" w:hAnsi="Times New Roman" w:cs="Times New Roman"/>
                <w:sz w:val="24"/>
                <w:szCs w:val="24"/>
              </w:rPr>
              <w:t>Телефон/факс (48535) 6-20-69</w:t>
            </w:r>
          </w:p>
          <w:p w:rsidR="0031467C" w:rsidRPr="009C36BE" w:rsidRDefault="0031467C" w:rsidP="005C094B">
            <w:pPr>
              <w:spacing w:line="240" w:lineRule="atLeast"/>
              <w:rPr>
                <w:rFonts w:ascii="Times New Roman" w:hAnsi="Times New Roman" w:cs="Times New Roman"/>
                <w:sz w:val="24"/>
                <w:szCs w:val="24"/>
              </w:rPr>
            </w:pPr>
            <w:r w:rsidRPr="00C800EC">
              <w:rPr>
                <w:rFonts w:ascii="Times New Roman" w:hAnsi="Times New Roman" w:cs="Times New Roman"/>
                <w:sz w:val="24"/>
                <w:szCs w:val="24"/>
                <w:lang w:val="en-US"/>
              </w:rPr>
              <w:t>e</w:t>
            </w:r>
            <w:r w:rsidRPr="00C800EC">
              <w:rPr>
                <w:rFonts w:ascii="Times New Roman" w:hAnsi="Times New Roman" w:cs="Times New Roman"/>
                <w:sz w:val="24"/>
                <w:szCs w:val="24"/>
              </w:rPr>
              <w:t>-</w:t>
            </w:r>
            <w:r w:rsidRPr="00C800EC">
              <w:rPr>
                <w:rFonts w:ascii="Times New Roman" w:hAnsi="Times New Roman" w:cs="Times New Roman"/>
                <w:sz w:val="24"/>
                <w:szCs w:val="24"/>
                <w:lang w:val="en-US"/>
              </w:rPr>
              <w:t>mail</w:t>
            </w:r>
            <w:r w:rsidRPr="00C800EC">
              <w:rPr>
                <w:rFonts w:ascii="Times New Roman" w:hAnsi="Times New Roman" w:cs="Times New Roman"/>
                <w:sz w:val="24"/>
                <w:szCs w:val="24"/>
              </w:rPr>
              <w:t>:</w:t>
            </w:r>
            <w:hyperlink r:id="rId7" w:history="1">
              <w:r w:rsidRPr="00C800EC">
                <w:rPr>
                  <w:rStyle w:val="a3"/>
                  <w:rFonts w:ascii="Times New Roman" w:hAnsi="Times New Roman" w:cs="Times New Roman"/>
                  <w:sz w:val="24"/>
                  <w:szCs w:val="24"/>
                  <w:lang w:val="en-US"/>
                </w:rPr>
                <w:t>nadb</w:t>
              </w:r>
              <w:r w:rsidRPr="00C800EC">
                <w:rPr>
                  <w:rStyle w:val="a3"/>
                  <w:rFonts w:ascii="Times New Roman" w:hAnsi="Times New Roman" w:cs="Times New Roman"/>
                  <w:sz w:val="24"/>
                  <w:szCs w:val="24"/>
                </w:rPr>
                <w:t>38@</w:t>
              </w:r>
              <w:r w:rsidRPr="00C800EC">
                <w:rPr>
                  <w:rStyle w:val="a3"/>
                  <w:rFonts w:ascii="Times New Roman" w:hAnsi="Times New Roman" w:cs="Times New Roman"/>
                  <w:sz w:val="24"/>
                  <w:szCs w:val="24"/>
                  <w:lang w:val="en-US"/>
                </w:rPr>
                <w:t>yandex</w:t>
              </w:r>
              <w:r w:rsidRPr="00C800EC">
                <w:rPr>
                  <w:rStyle w:val="a3"/>
                  <w:rFonts w:ascii="Times New Roman" w:hAnsi="Times New Roman" w:cs="Times New Roman"/>
                  <w:sz w:val="24"/>
                  <w:szCs w:val="24"/>
                </w:rPr>
                <w:t>.</w:t>
              </w:r>
              <w:proofErr w:type="spellStart"/>
              <w:r w:rsidRPr="00C800EC">
                <w:rPr>
                  <w:rStyle w:val="a3"/>
                  <w:rFonts w:ascii="Times New Roman" w:hAnsi="Times New Roman" w:cs="Times New Roman"/>
                  <w:sz w:val="24"/>
                  <w:szCs w:val="24"/>
                  <w:lang w:val="en-US"/>
                </w:rPr>
                <w:t>ru</w:t>
              </w:r>
              <w:proofErr w:type="spellEnd"/>
            </w:hyperlink>
          </w:p>
        </w:tc>
        <w:tc>
          <w:tcPr>
            <w:tcW w:w="5245" w:type="dxa"/>
          </w:tcPr>
          <w:p w:rsidR="0031467C" w:rsidRPr="00C800EC" w:rsidRDefault="0031467C" w:rsidP="005C094B">
            <w:pPr>
              <w:spacing w:line="240" w:lineRule="atLeast"/>
              <w:rPr>
                <w:rFonts w:ascii="Times New Roman" w:hAnsi="Times New Roman" w:cs="Times New Roman"/>
                <w:sz w:val="24"/>
                <w:szCs w:val="24"/>
              </w:rPr>
            </w:pPr>
          </w:p>
        </w:tc>
      </w:tr>
      <w:tr w:rsidR="0031467C" w:rsidRPr="003C2ADC" w:rsidTr="005C094B">
        <w:trPr>
          <w:trHeight w:val="80"/>
        </w:trPr>
        <w:tc>
          <w:tcPr>
            <w:tcW w:w="4928" w:type="dxa"/>
          </w:tcPr>
          <w:p w:rsidR="0031467C" w:rsidRPr="00C800EC" w:rsidRDefault="0031467C" w:rsidP="005C094B">
            <w:pPr>
              <w:spacing w:line="240" w:lineRule="atLeast"/>
              <w:rPr>
                <w:rFonts w:ascii="Times New Roman" w:hAnsi="Times New Roman" w:cs="Times New Roman"/>
                <w:sz w:val="24"/>
                <w:szCs w:val="24"/>
              </w:rPr>
            </w:pPr>
            <w:r w:rsidRPr="00C800EC">
              <w:rPr>
                <w:rFonts w:ascii="Times New Roman" w:hAnsi="Times New Roman" w:cs="Times New Roman"/>
                <w:sz w:val="24"/>
                <w:szCs w:val="24"/>
              </w:rPr>
              <w:t>Директор</w:t>
            </w:r>
          </w:p>
          <w:p w:rsidR="0031467C" w:rsidRPr="003C2ADC" w:rsidRDefault="0031467C" w:rsidP="005C094B">
            <w:pPr>
              <w:spacing w:line="240" w:lineRule="atLeast"/>
              <w:rPr>
                <w:sz w:val="24"/>
                <w:szCs w:val="24"/>
              </w:rPr>
            </w:pPr>
            <w:r w:rsidRPr="00C800EC">
              <w:rPr>
                <w:rFonts w:ascii="Times New Roman" w:hAnsi="Times New Roman" w:cs="Times New Roman"/>
                <w:sz w:val="24"/>
                <w:szCs w:val="24"/>
              </w:rPr>
              <w:t xml:space="preserve">  _________________          /</w:t>
            </w:r>
            <w:proofErr w:type="spellStart"/>
            <w:r w:rsidRPr="00C800EC">
              <w:rPr>
                <w:rFonts w:ascii="Times New Roman" w:hAnsi="Times New Roman" w:cs="Times New Roman"/>
                <w:sz w:val="24"/>
                <w:szCs w:val="24"/>
              </w:rPr>
              <w:t>Н.А.Анисимова</w:t>
            </w:r>
            <w:proofErr w:type="spellEnd"/>
            <w:r w:rsidRPr="00C800EC">
              <w:rPr>
                <w:rFonts w:ascii="Times New Roman" w:hAnsi="Times New Roman" w:cs="Times New Roman"/>
                <w:sz w:val="24"/>
                <w:szCs w:val="24"/>
              </w:rPr>
              <w:t>/</w:t>
            </w:r>
          </w:p>
        </w:tc>
        <w:tc>
          <w:tcPr>
            <w:tcW w:w="5245" w:type="dxa"/>
          </w:tcPr>
          <w:p w:rsidR="0031467C" w:rsidRPr="003C2ADC" w:rsidRDefault="0031467C" w:rsidP="005C094B">
            <w:pPr>
              <w:spacing w:line="240" w:lineRule="atLeast"/>
              <w:rPr>
                <w:sz w:val="24"/>
                <w:szCs w:val="24"/>
              </w:rPr>
            </w:pPr>
          </w:p>
        </w:tc>
      </w:tr>
    </w:tbl>
    <w:p w:rsidR="00E17053" w:rsidRPr="00B71A71" w:rsidRDefault="00E17053">
      <w:pPr>
        <w:rPr>
          <w:rFonts w:ascii="Times New Roman" w:hAnsi="Times New Roman" w:cs="Times New Roman"/>
          <w:sz w:val="24"/>
          <w:szCs w:val="24"/>
        </w:rPr>
      </w:pPr>
    </w:p>
    <w:p w:rsidR="00376D6C" w:rsidRPr="00B71A71" w:rsidRDefault="00376D6C">
      <w:pPr>
        <w:rPr>
          <w:rFonts w:ascii="Times New Roman" w:hAnsi="Times New Roman" w:cs="Times New Roman"/>
          <w:sz w:val="24"/>
          <w:szCs w:val="24"/>
        </w:rPr>
      </w:pPr>
    </w:p>
    <w:sectPr w:rsidR="00376D6C" w:rsidRPr="00B7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6"/>
    <w:multiLevelType w:val="multilevel"/>
    <w:tmpl w:val="B9544BC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8"/>
    <w:multiLevelType w:val="multilevel"/>
    <w:tmpl w:val="00000008"/>
    <w:name w:val="WW8Num8"/>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494"/>
        </w:tabs>
        <w:ind w:left="1494"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122958D7"/>
    <w:multiLevelType w:val="multilevel"/>
    <w:tmpl w:val="E70C5338"/>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5473F1E"/>
    <w:multiLevelType w:val="multilevel"/>
    <w:tmpl w:val="289C57D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B76120B"/>
    <w:multiLevelType w:val="multilevel"/>
    <w:tmpl w:val="D9E2666E"/>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7F0265E"/>
    <w:multiLevelType w:val="hybridMultilevel"/>
    <w:tmpl w:val="44DE83F6"/>
    <w:lvl w:ilvl="0" w:tplc="4B9606E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D8"/>
    <w:rsid w:val="0000172F"/>
    <w:rsid w:val="00027762"/>
    <w:rsid w:val="00030A2E"/>
    <w:rsid w:val="00184CFB"/>
    <w:rsid w:val="00191372"/>
    <w:rsid w:val="001F35DA"/>
    <w:rsid w:val="0031467C"/>
    <w:rsid w:val="003251E7"/>
    <w:rsid w:val="00376D6C"/>
    <w:rsid w:val="003A764E"/>
    <w:rsid w:val="003B11CC"/>
    <w:rsid w:val="00484103"/>
    <w:rsid w:val="004D4769"/>
    <w:rsid w:val="00580B57"/>
    <w:rsid w:val="0067340B"/>
    <w:rsid w:val="006E23AE"/>
    <w:rsid w:val="0075738E"/>
    <w:rsid w:val="007A752D"/>
    <w:rsid w:val="007E7AD8"/>
    <w:rsid w:val="00801B71"/>
    <w:rsid w:val="008774C2"/>
    <w:rsid w:val="008E6306"/>
    <w:rsid w:val="009C36BE"/>
    <w:rsid w:val="009E437B"/>
    <w:rsid w:val="00A74DD0"/>
    <w:rsid w:val="00B141B5"/>
    <w:rsid w:val="00B71A71"/>
    <w:rsid w:val="00C800EC"/>
    <w:rsid w:val="00DD1341"/>
    <w:rsid w:val="00E17053"/>
    <w:rsid w:val="00E71849"/>
    <w:rsid w:val="00FD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C77BA-3930-419A-A117-94DE743A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1A71"/>
    <w:rPr>
      <w:color w:val="0000FF"/>
      <w:u w:val="single"/>
    </w:rPr>
  </w:style>
  <w:style w:type="paragraph" w:customStyle="1" w:styleId="31">
    <w:name w:val="Основной текст с отступом 31"/>
    <w:basedOn w:val="a"/>
    <w:rsid w:val="0031467C"/>
    <w:pPr>
      <w:spacing w:after="0" w:line="360" w:lineRule="auto"/>
      <w:ind w:firstLine="720"/>
      <w:jc w:val="both"/>
    </w:pPr>
    <w:rPr>
      <w:rFonts w:ascii="Times New Roman" w:eastAsia="Times New Roman" w:hAnsi="Times New Roman" w:cs="Times New Roman"/>
      <w:szCs w:val="20"/>
      <w:lang w:eastAsia="ru-RU"/>
    </w:rPr>
  </w:style>
  <w:style w:type="paragraph" w:customStyle="1" w:styleId="ConsNormal">
    <w:name w:val="ConsNormal"/>
    <w:rsid w:val="0031467C"/>
    <w:pPr>
      <w:tabs>
        <w:tab w:val="left" w:pos="708"/>
      </w:tabs>
      <w:suppressAutoHyphens/>
      <w:spacing w:after="0" w:line="240" w:lineRule="auto"/>
      <w:ind w:firstLine="540"/>
      <w:jc w:val="both"/>
    </w:pPr>
    <w:rPr>
      <w:rFonts w:ascii="Times New Roman" w:eastAsia="Times New Roman" w:hAnsi="Times New Roman" w:cs="Times New Roman"/>
      <w:sz w:val="20"/>
      <w:szCs w:val="20"/>
      <w:lang w:eastAsia="ru-RU"/>
    </w:rPr>
  </w:style>
  <w:style w:type="paragraph" w:styleId="a4">
    <w:name w:val="Title"/>
    <w:basedOn w:val="a"/>
    <w:link w:val="a5"/>
    <w:qFormat/>
    <w:rsid w:val="0031467C"/>
    <w:pPr>
      <w:shd w:val="clear" w:color="auto" w:fill="FFFFFF"/>
      <w:spacing w:before="274" w:after="0" w:line="240" w:lineRule="auto"/>
      <w:jc w:val="center"/>
    </w:pPr>
    <w:rPr>
      <w:rFonts w:ascii="Times New Roman" w:eastAsia="Times New Roman" w:hAnsi="Times New Roman" w:cs="Times New Roman"/>
      <w:b/>
      <w:color w:val="000000"/>
      <w:spacing w:val="5"/>
      <w:sz w:val="28"/>
      <w:szCs w:val="34"/>
      <w:lang w:eastAsia="ru-RU"/>
    </w:rPr>
  </w:style>
  <w:style w:type="character" w:customStyle="1" w:styleId="a5">
    <w:name w:val="Название Знак"/>
    <w:basedOn w:val="a0"/>
    <w:link w:val="a4"/>
    <w:rsid w:val="0031467C"/>
    <w:rPr>
      <w:rFonts w:ascii="Times New Roman" w:eastAsia="Times New Roman" w:hAnsi="Times New Roman" w:cs="Times New Roman"/>
      <w:b/>
      <w:color w:val="000000"/>
      <w:spacing w:val="5"/>
      <w:sz w:val="28"/>
      <w:szCs w:val="34"/>
      <w:shd w:val="clear" w:color="auto" w:fill="FFFFFF"/>
      <w:lang w:eastAsia="ru-RU"/>
    </w:rPr>
  </w:style>
  <w:style w:type="paragraph" w:styleId="a6">
    <w:name w:val="No Spacing"/>
    <w:uiPriority w:val="1"/>
    <w:qFormat/>
    <w:rsid w:val="0031467C"/>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31467C"/>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db38@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m-berendej.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C938-8EEF-498B-A813-482E0649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7</Pages>
  <Words>2879</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22</cp:revision>
  <dcterms:created xsi:type="dcterms:W3CDTF">2019-03-20T08:17:00Z</dcterms:created>
  <dcterms:modified xsi:type="dcterms:W3CDTF">2019-03-22T09:10:00Z</dcterms:modified>
</cp:coreProperties>
</file>